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B0BC" w14:textId="77777777" w:rsidR="00B8587B" w:rsidRDefault="00B8587B" w:rsidP="00B8587B">
      <w:pPr>
        <w:pStyle w:val="Default"/>
      </w:pPr>
    </w:p>
    <w:p w14:paraId="6364FF20" w14:textId="77777777" w:rsidR="00B8587B" w:rsidRDefault="00B8587B" w:rsidP="00B8587B">
      <w:pPr>
        <w:pStyle w:val="Default"/>
        <w:jc w:val="center"/>
        <w:rPr>
          <w:b/>
          <w:bCs/>
          <w:sz w:val="36"/>
          <w:szCs w:val="36"/>
        </w:rPr>
      </w:pPr>
    </w:p>
    <w:p w14:paraId="349C5EDE" w14:textId="77777777" w:rsidR="00B8587B" w:rsidRDefault="00B8587B" w:rsidP="00B8587B">
      <w:pPr>
        <w:pStyle w:val="Default"/>
        <w:jc w:val="center"/>
        <w:rPr>
          <w:b/>
          <w:bCs/>
          <w:sz w:val="36"/>
          <w:szCs w:val="36"/>
        </w:rPr>
      </w:pPr>
    </w:p>
    <w:p w14:paraId="6DF0483B" w14:textId="77777777" w:rsidR="00B8587B" w:rsidRPr="00B8587B" w:rsidRDefault="00B8587B" w:rsidP="00B8587B">
      <w:pPr>
        <w:pStyle w:val="Default"/>
        <w:jc w:val="center"/>
        <w:rPr>
          <w:sz w:val="56"/>
          <w:szCs w:val="56"/>
        </w:rPr>
      </w:pPr>
      <w:r w:rsidRPr="00B8587B">
        <w:rPr>
          <w:b/>
          <w:bCs/>
          <w:sz w:val="56"/>
          <w:szCs w:val="56"/>
        </w:rPr>
        <w:t>Job Interview</w:t>
      </w:r>
    </w:p>
    <w:p w14:paraId="360FFA9E" w14:textId="77777777" w:rsidR="00B8587B" w:rsidRPr="00B8587B" w:rsidRDefault="00B8587B" w:rsidP="00B8587B">
      <w:pPr>
        <w:pStyle w:val="Default"/>
        <w:jc w:val="center"/>
        <w:rPr>
          <w:sz w:val="56"/>
          <w:szCs w:val="56"/>
        </w:rPr>
      </w:pPr>
      <w:r w:rsidRPr="00B8587B">
        <w:rPr>
          <w:b/>
          <w:bCs/>
          <w:sz w:val="56"/>
          <w:szCs w:val="56"/>
        </w:rPr>
        <w:t>Event</w:t>
      </w:r>
    </w:p>
    <w:p w14:paraId="1E0E4A8E" w14:textId="77777777" w:rsidR="00B8587B" w:rsidRPr="00B8587B" w:rsidRDefault="00B8587B" w:rsidP="00B8587B">
      <w:pPr>
        <w:jc w:val="center"/>
        <w:rPr>
          <w:b/>
          <w:bCs/>
          <w:sz w:val="56"/>
          <w:szCs w:val="56"/>
        </w:rPr>
      </w:pPr>
    </w:p>
    <w:p w14:paraId="254EE42F" w14:textId="77777777" w:rsidR="0043064C" w:rsidRDefault="00B8587B" w:rsidP="00B8587B">
      <w:pPr>
        <w:jc w:val="center"/>
        <w:rPr>
          <w:b/>
          <w:bCs/>
          <w:sz w:val="56"/>
          <w:szCs w:val="56"/>
        </w:rPr>
      </w:pPr>
      <w:r w:rsidRPr="00B8587B">
        <w:rPr>
          <w:b/>
          <w:bCs/>
          <w:sz w:val="56"/>
          <w:szCs w:val="56"/>
        </w:rPr>
        <w:t>*Master</w:t>
      </w:r>
    </w:p>
    <w:p w14:paraId="5E949432" w14:textId="77777777" w:rsidR="00B8587B" w:rsidRDefault="00B8587B" w:rsidP="00B8587B">
      <w:pPr>
        <w:jc w:val="center"/>
        <w:rPr>
          <w:b/>
          <w:bCs/>
          <w:sz w:val="56"/>
          <w:szCs w:val="56"/>
        </w:rPr>
      </w:pPr>
    </w:p>
    <w:p w14:paraId="05063A0E" w14:textId="77777777" w:rsidR="00B8587B" w:rsidRDefault="00B8587B" w:rsidP="00B8587B">
      <w:pPr>
        <w:jc w:val="center"/>
        <w:rPr>
          <w:b/>
          <w:bCs/>
          <w:sz w:val="56"/>
          <w:szCs w:val="56"/>
        </w:rPr>
      </w:pPr>
    </w:p>
    <w:p w14:paraId="5AEDD02D" w14:textId="77777777" w:rsidR="00B8587B" w:rsidRDefault="00B8587B" w:rsidP="00B8587B">
      <w:pPr>
        <w:jc w:val="center"/>
        <w:rPr>
          <w:b/>
          <w:bCs/>
          <w:sz w:val="56"/>
          <w:szCs w:val="56"/>
        </w:rPr>
      </w:pPr>
    </w:p>
    <w:p w14:paraId="705824D0" w14:textId="77777777" w:rsidR="00B8587B" w:rsidRDefault="00B8587B" w:rsidP="00B8587B">
      <w:pPr>
        <w:jc w:val="center"/>
        <w:rPr>
          <w:b/>
          <w:bCs/>
          <w:sz w:val="56"/>
          <w:szCs w:val="56"/>
        </w:rPr>
      </w:pPr>
    </w:p>
    <w:p w14:paraId="008930EF" w14:textId="77777777" w:rsidR="00B8587B" w:rsidRDefault="00B8587B" w:rsidP="00B8587B">
      <w:pPr>
        <w:jc w:val="center"/>
        <w:rPr>
          <w:b/>
          <w:bCs/>
          <w:sz w:val="56"/>
          <w:szCs w:val="56"/>
        </w:rPr>
      </w:pPr>
    </w:p>
    <w:p w14:paraId="2A26ED8F" w14:textId="77777777" w:rsidR="00B8587B" w:rsidRDefault="00B8587B" w:rsidP="00B8587B">
      <w:pPr>
        <w:jc w:val="center"/>
        <w:rPr>
          <w:b/>
          <w:bCs/>
          <w:sz w:val="56"/>
          <w:szCs w:val="56"/>
        </w:rPr>
      </w:pPr>
    </w:p>
    <w:p w14:paraId="32744B49" w14:textId="77777777" w:rsidR="00B8587B" w:rsidRDefault="00B8587B" w:rsidP="00B8587B">
      <w:pPr>
        <w:jc w:val="center"/>
        <w:rPr>
          <w:b/>
          <w:bCs/>
          <w:sz w:val="56"/>
          <w:szCs w:val="56"/>
        </w:rPr>
      </w:pPr>
    </w:p>
    <w:p w14:paraId="327907AC" w14:textId="77777777" w:rsidR="00B8587B" w:rsidRDefault="00B8587B" w:rsidP="00B8587B">
      <w:pPr>
        <w:jc w:val="center"/>
        <w:rPr>
          <w:b/>
          <w:bCs/>
          <w:sz w:val="56"/>
          <w:szCs w:val="56"/>
        </w:rPr>
      </w:pPr>
    </w:p>
    <w:p w14:paraId="68283300" w14:textId="77777777" w:rsidR="00B8587B" w:rsidRDefault="00B8587B" w:rsidP="00B8587B">
      <w:pPr>
        <w:jc w:val="center"/>
        <w:rPr>
          <w:b/>
          <w:bCs/>
          <w:sz w:val="56"/>
          <w:szCs w:val="56"/>
        </w:rPr>
      </w:pPr>
    </w:p>
    <w:p w14:paraId="69398391" w14:textId="77777777" w:rsidR="00B8587B" w:rsidRDefault="00B8587B" w:rsidP="00B8587B">
      <w:pPr>
        <w:kinsoku w:val="0"/>
        <w:overflowPunct w:val="0"/>
        <w:autoSpaceDE w:val="0"/>
        <w:autoSpaceDN w:val="0"/>
        <w:adjustRightInd w:val="0"/>
        <w:spacing w:after="0" w:line="325" w:lineRule="exact"/>
        <w:ind w:left="39"/>
        <w:outlineLvl w:val="0"/>
        <w:rPr>
          <w:rFonts w:ascii="Calibri" w:hAnsi="Calibri" w:cs="Calibri"/>
          <w:b/>
          <w:bCs/>
          <w:sz w:val="32"/>
          <w:szCs w:val="32"/>
        </w:rPr>
      </w:pPr>
    </w:p>
    <w:p w14:paraId="3B9B7123" w14:textId="77777777" w:rsidR="001966CB" w:rsidRDefault="001966CB" w:rsidP="003C3E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outlineLvl w:val="0"/>
        <w:rPr>
          <w:rFonts w:ascii="Calibri" w:hAnsi="Calibri" w:cs="Calibri"/>
          <w:b/>
          <w:bCs/>
          <w:sz w:val="36"/>
          <w:szCs w:val="36"/>
        </w:rPr>
      </w:pPr>
    </w:p>
    <w:p w14:paraId="7BB28D4D" w14:textId="77777777" w:rsidR="001966CB" w:rsidRDefault="001966CB" w:rsidP="003C3E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outlineLvl w:val="0"/>
        <w:rPr>
          <w:rFonts w:ascii="Calibri" w:hAnsi="Calibri" w:cs="Calibri"/>
          <w:b/>
          <w:bCs/>
          <w:sz w:val="36"/>
          <w:szCs w:val="36"/>
        </w:rPr>
      </w:pPr>
    </w:p>
    <w:p w14:paraId="5E793DDF" w14:textId="5550113F" w:rsidR="00B8587B" w:rsidRPr="00AF1148" w:rsidRDefault="00B8587B" w:rsidP="003C3E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outlineLvl w:val="0"/>
        <w:rPr>
          <w:rFonts w:ascii="Calibri" w:hAnsi="Calibri" w:cs="Calibri"/>
          <w:b/>
          <w:bCs/>
          <w:sz w:val="36"/>
          <w:szCs w:val="36"/>
        </w:rPr>
      </w:pPr>
      <w:r w:rsidRPr="00AF1148">
        <w:rPr>
          <w:rFonts w:ascii="Calibri" w:hAnsi="Calibri" w:cs="Calibri"/>
          <w:b/>
          <w:bCs/>
          <w:sz w:val="36"/>
          <w:szCs w:val="36"/>
        </w:rPr>
        <w:lastRenderedPageBreak/>
        <w:t>Job Interview Competition</w:t>
      </w:r>
    </w:p>
    <w:p w14:paraId="6C4778F0" w14:textId="77777777" w:rsidR="001B0728" w:rsidRPr="003C3E7B" w:rsidRDefault="001B0728" w:rsidP="003C3E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outlineLvl w:val="0"/>
        <w:rPr>
          <w:rFonts w:ascii="Calibri" w:hAnsi="Calibri" w:cs="Calibri"/>
          <w:b/>
          <w:bCs/>
          <w:sz w:val="16"/>
          <w:szCs w:val="16"/>
        </w:rPr>
      </w:pPr>
    </w:p>
    <w:p w14:paraId="0CF782BB" w14:textId="77777777" w:rsidR="00B8587B" w:rsidRPr="00AF1148" w:rsidRDefault="00B8587B" w:rsidP="003C3E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outlineLvl w:val="1"/>
        <w:rPr>
          <w:rFonts w:ascii="Calibri" w:hAnsi="Calibri" w:cs="Calibri"/>
          <w:b/>
          <w:bCs/>
          <w:sz w:val="32"/>
          <w:szCs w:val="32"/>
        </w:rPr>
      </w:pPr>
      <w:r w:rsidRPr="00AF1148">
        <w:rPr>
          <w:rFonts w:ascii="Calibri" w:hAnsi="Calibri" w:cs="Calibri"/>
          <w:b/>
          <w:bCs/>
          <w:sz w:val="32"/>
          <w:szCs w:val="32"/>
        </w:rPr>
        <w:t>Student Instructions</w:t>
      </w:r>
    </w:p>
    <w:p w14:paraId="0E5EF702" w14:textId="77777777" w:rsidR="00B8587B" w:rsidRPr="003C3E7B" w:rsidRDefault="00B8587B" w:rsidP="003C3E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outlineLvl w:val="1"/>
        <w:rPr>
          <w:rFonts w:ascii="Calibri" w:hAnsi="Calibri" w:cs="Calibri"/>
          <w:b/>
          <w:bCs/>
          <w:sz w:val="16"/>
          <w:szCs w:val="16"/>
        </w:rPr>
      </w:pPr>
    </w:p>
    <w:p w14:paraId="6C36CE9B" w14:textId="77777777" w:rsidR="00B8587B" w:rsidRPr="001B0728" w:rsidRDefault="00B8587B" w:rsidP="00B8587B">
      <w:pPr>
        <w:kinsoku w:val="0"/>
        <w:overflowPunct w:val="0"/>
        <w:autoSpaceDE w:val="0"/>
        <w:autoSpaceDN w:val="0"/>
        <w:adjustRightInd w:val="0"/>
        <w:spacing w:after="0" w:line="284" w:lineRule="exact"/>
        <w:ind w:left="39"/>
        <w:rPr>
          <w:rFonts w:ascii="Calibri" w:hAnsi="Calibri" w:cs="Calibri"/>
          <w:b/>
          <w:bCs/>
          <w:sz w:val="24"/>
          <w:szCs w:val="24"/>
        </w:rPr>
      </w:pPr>
      <w:r w:rsidRPr="001B0728">
        <w:rPr>
          <w:rFonts w:ascii="Calibri" w:hAnsi="Calibri" w:cs="Calibri"/>
          <w:b/>
          <w:bCs/>
          <w:sz w:val="24"/>
          <w:szCs w:val="24"/>
        </w:rPr>
        <w:t>Procedures:</w:t>
      </w:r>
    </w:p>
    <w:p w14:paraId="0DA10A12" w14:textId="77777777" w:rsidR="00B8587B" w:rsidRPr="00AF1148" w:rsidRDefault="00B8587B" w:rsidP="00B8587B">
      <w:pPr>
        <w:numPr>
          <w:ilvl w:val="0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8" w:after="0" w:line="276" w:lineRule="auto"/>
        <w:ind w:right="105"/>
        <w:rPr>
          <w:rFonts w:ascii="Calibri" w:hAnsi="Calibri" w:cs="Calibri"/>
        </w:rPr>
      </w:pPr>
      <w:r w:rsidRPr="00AF1148">
        <w:rPr>
          <w:rFonts w:ascii="Calibri" w:hAnsi="Calibri" w:cs="Calibri"/>
        </w:rPr>
        <w:t>You will be evaluated on the below listed competencies. Be very familiar with them, and develop them in your</w:t>
      </w:r>
      <w:r w:rsidRPr="00AF1148">
        <w:rPr>
          <w:rFonts w:ascii="Calibri" w:hAnsi="Calibri" w:cs="Calibri"/>
          <w:spacing w:val="-11"/>
        </w:rPr>
        <w:t xml:space="preserve"> </w:t>
      </w:r>
      <w:r w:rsidRPr="00AF1148">
        <w:rPr>
          <w:rFonts w:ascii="Calibri" w:hAnsi="Calibri" w:cs="Calibri"/>
        </w:rPr>
        <w:t>presentation.</w:t>
      </w:r>
    </w:p>
    <w:p w14:paraId="760C0E75" w14:textId="77777777" w:rsidR="00B8587B" w:rsidRPr="00AF1148" w:rsidRDefault="00B8587B" w:rsidP="00B8587B">
      <w:pPr>
        <w:numPr>
          <w:ilvl w:val="0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Calibri" w:hAnsi="Calibri" w:cs="Calibri"/>
        </w:rPr>
      </w:pPr>
      <w:r w:rsidRPr="00AF1148">
        <w:rPr>
          <w:rFonts w:ascii="Calibri" w:hAnsi="Calibri" w:cs="Calibri"/>
        </w:rPr>
        <w:t>You may use notes, but only those created during your preparation</w:t>
      </w:r>
      <w:r w:rsidRPr="00AF1148">
        <w:rPr>
          <w:rFonts w:ascii="Calibri" w:hAnsi="Calibri" w:cs="Calibri"/>
          <w:spacing w:val="-4"/>
        </w:rPr>
        <w:t xml:space="preserve"> </w:t>
      </w:r>
      <w:r w:rsidRPr="00AF1148">
        <w:rPr>
          <w:rFonts w:ascii="Calibri" w:hAnsi="Calibri" w:cs="Calibri"/>
        </w:rPr>
        <w:t>time.</w:t>
      </w:r>
    </w:p>
    <w:p w14:paraId="47938801" w14:textId="77777777" w:rsidR="00B8587B" w:rsidRPr="00AF1148" w:rsidRDefault="00B8587B" w:rsidP="00B8587B">
      <w:pPr>
        <w:numPr>
          <w:ilvl w:val="0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rPr>
          <w:rFonts w:ascii="Calibri" w:hAnsi="Calibri" w:cs="Calibri"/>
        </w:rPr>
      </w:pPr>
      <w:r w:rsidRPr="00AF1148">
        <w:rPr>
          <w:rFonts w:ascii="Calibri" w:hAnsi="Calibri" w:cs="Calibri"/>
        </w:rPr>
        <w:t>You will have 10 minutes to prepare and 10 minutes to</w:t>
      </w:r>
      <w:r w:rsidRPr="00AF1148">
        <w:rPr>
          <w:rFonts w:ascii="Calibri" w:hAnsi="Calibri" w:cs="Calibri"/>
          <w:spacing w:val="-9"/>
        </w:rPr>
        <w:t xml:space="preserve"> </w:t>
      </w:r>
      <w:r w:rsidRPr="00AF1148">
        <w:rPr>
          <w:rFonts w:ascii="Calibri" w:hAnsi="Calibri" w:cs="Calibri"/>
        </w:rPr>
        <w:t>interview.</w:t>
      </w:r>
    </w:p>
    <w:p w14:paraId="01D55E9E" w14:textId="77777777" w:rsidR="00B8587B" w:rsidRPr="001B0728" w:rsidRDefault="00B8587B" w:rsidP="00B8587B">
      <w:pPr>
        <w:kinsoku w:val="0"/>
        <w:overflowPunct w:val="0"/>
        <w:autoSpaceDE w:val="0"/>
        <w:autoSpaceDN w:val="0"/>
        <w:adjustRightInd w:val="0"/>
        <w:spacing w:before="241" w:after="0" w:line="240" w:lineRule="auto"/>
        <w:ind w:left="39"/>
        <w:outlineLvl w:val="1"/>
        <w:rPr>
          <w:rFonts w:ascii="Calibri" w:hAnsi="Calibri" w:cs="Calibri"/>
          <w:b/>
          <w:bCs/>
          <w:sz w:val="24"/>
          <w:szCs w:val="24"/>
        </w:rPr>
      </w:pPr>
      <w:r w:rsidRPr="001B0728">
        <w:rPr>
          <w:rFonts w:ascii="Calibri" w:hAnsi="Calibri" w:cs="Calibri"/>
          <w:b/>
          <w:bCs/>
          <w:sz w:val="24"/>
          <w:szCs w:val="24"/>
        </w:rPr>
        <w:t>Competencies/Indicators to be evaluated:</w:t>
      </w:r>
    </w:p>
    <w:p w14:paraId="719B751D" w14:textId="77777777" w:rsidR="00B8587B" w:rsidRPr="00AF1148" w:rsidRDefault="00B8587B" w:rsidP="00B8587B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</w:rPr>
      </w:pPr>
      <w:r w:rsidRPr="00AF1148">
        <w:rPr>
          <w:rFonts w:ascii="Calibri" w:hAnsi="Calibri" w:cs="Calibri"/>
        </w:rPr>
        <w:t>Demonstrate effective verbal communication</w:t>
      </w:r>
      <w:r w:rsidRPr="00AF1148">
        <w:rPr>
          <w:rFonts w:ascii="Calibri" w:hAnsi="Calibri" w:cs="Calibri"/>
          <w:spacing w:val="1"/>
        </w:rPr>
        <w:t xml:space="preserve"> </w:t>
      </w:r>
      <w:r w:rsidRPr="00AF1148">
        <w:rPr>
          <w:rFonts w:ascii="Calibri" w:hAnsi="Calibri" w:cs="Calibri"/>
        </w:rPr>
        <w:t>by:</w:t>
      </w:r>
    </w:p>
    <w:p w14:paraId="73E8CFB2" w14:textId="77777777" w:rsidR="00B8587B" w:rsidRPr="00AF1148" w:rsidRDefault="00B8587B" w:rsidP="00B8587B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</w:rPr>
      </w:pPr>
      <w:r w:rsidRPr="00AF1148">
        <w:rPr>
          <w:rFonts w:ascii="Calibri" w:hAnsi="Calibri" w:cs="Calibri"/>
        </w:rPr>
        <w:t>Using proper grammar and</w:t>
      </w:r>
      <w:r w:rsidRPr="00AF1148">
        <w:rPr>
          <w:rFonts w:ascii="Calibri" w:hAnsi="Calibri" w:cs="Calibri"/>
          <w:spacing w:val="-2"/>
        </w:rPr>
        <w:t xml:space="preserve"> </w:t>
      </w:r>
      <w:r w:rsidRPr="00AF1148">
        <w:rPr>
          <w:rFonts w:ascii="Calibri" w:hAnsi="Calibri" w:cs="Calibri"/>
        </w:rPr>
        <w:t>vocabulary</w:t>
      </w:r>
    </w:p>
    <w:p w14:paraId="4574E1AA" w14:textId="77777777" w:rsidR="00B8587B" w:rsidRPr="00AF1148" w:rsidRDefault="00B8587B" w:rsidP="00B8587B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Calibri" w:hAnsi="Calibri" w:cs="Calibri"/>
        </w:rPr>
      </w:pPr>
      <w:r w:rsidRPr="00AF1148">
        <w:rPr>
          <w:rFonts w:ascii="Calibri" w:hAnsi="Calibri" w:cs="Calibri"/>
        </w:rPr>
        <w:t>Addressing people</w:t>
      </w:r>
      <w:r w:rsidRPr="00AF1148">
        <w:rPr>
          <w:rFonts w:ascii="Calibri" w:hAnsi="Calibri" w:cs="Calibri"/>
          <w:spacing w:val="-1"/>
        </w:rPr>
        <w:t xml:space="preserve"> </w:t>
      </w:r>
      <w:r w:rsidRPr="00AF1148">
        <w:rPr>
          <w:rFonts w:ascii="Calibri" w:hAnsi="Calibri" w:cs="Calibri"/>
        </w:rPr>
        <w:t>properly</w:t>
      </w:r>
    </w:p>
    <w:p w14:paraId="3002164B" w14:textId="77777777" w:rsidR="00B8587B" w:rsidRPr="00AF1148" w:rsidRDefault="00B8587B" w:rsidP="00B8587B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Calibri" w:hAnsi="Calibri" w:cs="Calibri"/>
        </w:rPr>
      </w:pPr>
      <w:r w:rsidRPr="00AF1148">
        <w:rPr>
          <w:rFonts w:ascii="Calibri" w:hAnsi="Calibri" w:cs="Calibri"/>
        </w:rPr>
        <w:t>Complete a job application</w:t>
      </w:r>
    </w:p>
    <w:p w14:paraId="5B1E056C" w14:textId="77777777" w:rsidR="00B8587B" w:rsidRPr="00AF1148" w:rsidRDefault="00B8587B" w:rsidP="00B8587B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</w:rPr>
      </w:pPr>
      <w:r w:rsidRPr="00AF1148">
        <w:rPr>
          <w:rFonts w:ascii="Calibri" w:hAnsi="Calibri" w:cs="Calibri"/>
        </w:rPr>
        <w:t>Complete an employment interview to include</w:t>
      </w:r>
    </w:p>
    <w:p w14:paraId="29C2F9B2" w14:textId="77777777" w:rsidR="00B8587B" w:rsidRPr="00AF1148" w:rsidRDefault="00B8587B" w:rsidP="00B8587B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</w:rPr>
      </w:pPr>
      <w:r w:rsidRPr="00AF1148">
        <w:rPr>
          <w:rFonts w:ascii="Calibri" w:hAnsi="Calibri" w:cs="Calibri"/>
        </w:rPr>
        <w:t>Pleasant, sincere</w:t>
      </w:r>
      <w:r w:rsidRPr="00AF1148">
        <w:rPr>
          <w:rFonts w:ascii="Calibri" w:hAnsi="Calibri" w:cs="Calibri"/>
          <w:spacing w:val="1"/>
        </w:rPr>
        <w:t xml:space="preserve"> </w:t>
      </w:r>
      <w:r w:rsidRPr="00AF1148">
        <w:rPr>
          <w:rFonts w:ascii="Calibri" w:hAnsi="Calibri" w:cs="Calibri"/>
        </w:rPr>
        <w:t>approach</w:t>
      </w:r>
    </w:p>
    <w:p w14:paraId="37F1E600" w14:textId="77777777" w:rsidR="00B8587B" w:rsidRPr="00AF1148" w:rsidRDefault="00B8587B" w:rsidP="00B8587B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</w:rPr>
      </w:pPr>
      <w:r w:rsidRPr="00AF1148">
        <w:rPr>
          <w:rFonts w:ascii="Calibri" w:hAnsi="Calibri" w:cs="Calibri"/>
        </w:rPr>
        <w:t>Appropriate</w:t>
      </w:r>
      <w:r w:rsidRPr="00AF1148">
        <w:rPr>
          <w:rFonts w:ascii="Calibri" w:hAnsi="Calibri" w:cs="Calibri"/>
          <w:spacing w:val="1"/>
        </w:rPr>
        <w:t xml:space="preserve"> </w:t>
      </w:r>
      <w:r w:rsidRPr="00AF1148">
        <w:rPr>
          <w:rFonts w:ascii="Calibri" w:hAnsi="Calibri" w:cs="Calibri"/>
        </w:rPr>
        <w:t>appearance</w:t>
      </w:r>
    </w:p>
    <w:p w14:paraId="56115AA7" w14:textId="77777777" w:rsidR="00B8587B" w:rsidRPr="00AF1148" w:rsidRDefault="00B8587B" w:rsidP="00B8587B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rPr>
          <w:rFonts w:ascii="Calibri" w:hAnsi="Calibri" w:cs="Calibri"/>
        </w:rPr>
      </w:pPr>
      <w:r w:rsidRPr="00AF1148">
        <w:rPr>
          <w:rFonts w:ascii="Calibri" w:hAnsi="Calibri" w:cs="Calibri"/>
        </w:rPr>
        <w:t>Proper</w:t>
      </w:r>
      <w:r w:rsidRPr="00AF1148">
        <w:rPr>
          <w:rFonts w:ascii="Calibri" w:hAnsi="Calibri" w:cs="Calibri"/>
          <w:spacing w:val="1"/>
        </w:rPr>
        <w:t xml:space="preserve"> </w:t>
      </w:r>
      <w:r w:rsidRPr="00AF1148">
        <w:rPr>
          <w:rFonts w:ascii="Calibri" w:hAnsi="Calibri" w:cs="Calibri"/>
        </w:rPr>
        <w:t>posture</w:t>
      </w:r>
    </w:p>
    <w:p w14:paraId="72CF8B89" w14:textId="77777777" w:rsidR="00B8587B" w:rsidRPr="00AF1148" w:rsidRDefault="00B8587B" w:rsidP="00B8587B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rPr>
          <w:rFonts w:ascii="Calibri" w:hAnsi="Calibri" w:cs="Calibri"/>
        </w:rPr>
      </w:pPr>
      <w:r w:rsidRPr="00AF1148">
        <w:rPr>
          <w:rFonts w:ascii="Calibri" w:hAnsi="Calibri" w:cs="Calibri"/>
        </w:rPr>
        <w:t>Complete and concise</w:t>
      </w:r>
      <w:r w:rsidRPr="00AF1148">
        <w:rPr>
          <w:rFonts w:ascii="Calibri" w:hAnsi="Calibri" w:cs="Calibri"/>
          <w:spacing w:val="1"/>
        </w:rPr>
        <w:t xml:space="preserve"> </w:t>
      </w:r>
      <w:r w:rsidRPr="00AF1148">
        <w:rPr>
          <w:rFonts w:ascii="Calibri" w:hAnsi="Calibri" w:cs="Calibri"/>
        </w:rPr>
        <w:t>responses</w:t>
      </w:r>
    </w:p>
    <w:p w14:paraId="1F2902EE" w14:textId="77777777" w:rsidR="00B8587B" w:rsidRPr="00AF1148" w:rsidRDefault="00B8587B" w:rsidP="00B8587B">
      <w:pPr>
        <w:numPr>
          <w:ilvl w:val="1"/>
          <w:numId w:val="1"/>
        </w:numPr>
        <w:tabs>
          <w:tab w:val="left" w:pos="1596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ind w:left="1595" w:hanging="415"/>
        <w:rPr>
          <w:rFonts w:ascii="Calibri" w:hAnsi="Calibri" w:cs="Calibri"/>
        </w:rPr>
      </w:pPr>
      <w:r w:rsidRPr="00AF1148">
        <w:rPr>
          <w:rFonts w:ascii="Calibri" w:hAnsi="Calibri" w:cs="Calibri"/>
        </w:rPr>
        <w:t>Appropriate questions asked of potential</w:t>
      </w:r>
      <w:r w:rsidRPr="00AF1148">
        <w:rPr>
          <w:rFonts w:ascii="Calibri" w:hAnsi="Calibri" w:cs="Calibri"/>
          <w:spacing w:val="-2"/>
        </w:rPr>
        <w:t xml:space="preserve"> </w:t>
      </w:r>
      <w:r w:rsidRPr="00AF1148">
        <w:rPr>
          <w:rFonts w:ascii="Calibri" w:hAnsi="Calibri" w:cs="Calibri"/>
        </w:rPr>
        <w:t>employer</w:t>
      </w:r>
    </w:p>
    <w:p w14:paraId="03621731" w14:textId="77777777" w:rsidR="00B8587B" w:rsidRPr="001966CB" w:rsidRDefault="00B8587B" w:rsidP="00B8587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16"/>
          <w:szCs w:val="16"/>
        </w:rPr>
      </w:pPr>
    </w:p>
    <w:p w14:paraId="65206527" w14:textId="4A60DC5F" w:rsidR="00B8587B" w:rsidRDefault="00B8587B" w:rsidP="00B858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1"/>
        <w:rPr>
          <w:rFonts w:ascii="Calibri" w:hAnsi="Calibri" w:cs="Calibri"/>
          <w:b/>
          <w:bCs/>
          <w:sz w:val="24"/>
          <w:szCs w:val="24"/>
        </w:rPr>
      </w:pPr>
      <w:r w:rsidRPr="001B0728">
        <w:rPr>
          <w:rFonts w:ascii="Calibri" w:hAnsi="Calibri" w:cs="Calibri"/>
          <w:b/>
          <w:bCs/>
          <w:sz w:val="24"/>
          <w:szCs w:val="24"/>
        </w:rPr>
        <w:t>Event Situation:</w:t>
      </w:r>
    </w:p>
    <w:p w14:paraId="00F3019B" w14:textId="77777777" w:rsidR="001966CB" w:rsidRPr="00840C53" w:rsidRDefault="001966CB" w:rsidP="00B858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1"/>
        <w:rPr>
          <w:rFonts w:ascii="Calibri" w:hAnsi="Calibri" w:cs="Calibri"/>
          <w:b/>
          <w:bCs/>
          <w:sz w:val="16"/>
          <w:szCs w:val="16"/>
        </w:rPr>
      </w:pPr>
    </w:p>
    <w:p w14:paraId="51A3AF96" w14:textId="606BDBA7" w:rsidR="006C427A" w:rsidRPr="000F5F96" w:rsidRDefault="00B8587B" w:rsidP="006C427A">
      <w:p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 w:rsidRPr="00AF1148">
        <w:rPr>
          <w:rFonts w:ascii="Calibri" w:hAnsi="Calibri" w:cs="Calibri"/>
          <w:bCs/>
        </w:rPr>
        <w:t xml:space="preserve">You are a Marketing student interested in securing part-time employment. </w:t>
      </w:r>
      <w:r w:rsidR="00D761A6" w:rsidRPr="00AF1148">
        <w:rPr>
          <w:rFonts w:ascii="Calibri" w:hAnsi="Calibri" w:cs="Calibri"/>
          <w:bCs/>
        </w:rPr>
        <w:t xml:space="preserve">A </w:t>
      </w:r>
      <w:r w:rsidR="006C427A">
        <w:rPr>
          <w:rFonts w:ascii="Calibri" w:hAnsi="Calibri" w:cs="Calibri"/>
          <w:bCs/>
        </w:rPr>
        <w:t>local juice bar</w:t>
      </w:r>
      <w:r w:rsidR="007E0C2D">
        <w:rPr>
          <w:rFonts w:ascii="Calibri" w:hAnsi="Calibri" w:cs="Calibri"/>
          <w:bCs/>
        </w:rPr>
        <w:t xml:space="preserve">, </w:t>
      </w:r>
      <w:r w:rsidR="006C427A">
        <w:rPr>
          <w:rFonts w:ascii="Calibri" w:hAnsi="Calibri" w:cs="Calibri"/>
          <w:b/>
        </w:rPr>
        <w:t>Juice Range</w:t>
      </w:r>
      <w:r w:rsidR="007E0C2D">
        <w:rPr>
          <w:rFonts w:ascii="Calibri" w:hAnsi="Calibri" w:cs="Calibri"/>
          <w:bCs/>
        </w:rPr>
        <w:t xml:space="preserve">, is looking </w:t>
      </w:r>
      <w:r w:rsidRPr="00AF1148">
        <w:rPr>
          <w:rFonts w:ascii="Calibri" w:hAnsi="Calibri" w:cs="Calibri"/>
          <w:bCs/>
        </w:rPr>
        <w:t xml:space="preserve">for </w:t>
      </w:r>
      <w:r w:rsidR="00AF1148" w:rsidRPr="00AF1148">
        <w:rPr>
          <w:rFonts w:ascii="Calibri" w:hAnsi="Calibri" w:cs="Calibri"/>
          <w:bCs/>
        </w:rPr>
        <w:t xml:space="preserve">a </w:t>
      </w:r>
      <w:r w:rsidR="008B3F88">
        <w:rPr>
          <w:rFonts w:ascii="Calibri" w:hAnsi="Calibri" w:cs="Calibri"/>
          <w:bCs/>
        </w:rPr>
        <w:t xml:space="preserve">part time </w:t>
      </w:r>
      <w:r w:rsidR="006C427A">
        <w:rPr>
          <w:rFonts w:ascii="Calibri" w:hAnsi="Calibri" w:cs="Calibri"/>
          <w:bCs/>
        </w:rPr>
        <w:t>associate</w:t>
      </w:r>
      <w:r w:rsidRPr="00AF1148">
        <w:rPr>
          <w:rFonts w:ascii="Calibri" w:hAnsi="Calibri" w:cs="Calibri"/>
          <w:bCs/>
        </w:rPr>
        <w:t xml:space="preserve">. </w:t>
      </w:r>
      <w:bookmarkStart w:id="0" w:name="_Hlk22201446"/>
      <w:r w:rsidR="006C427A">
        <w:rPr>
          <w:rFonts w:ascii="Calibri" w:hAnsi="Calibri" w:cs="Calibri"/>
          <w:b/>
        </w:rPr>
        <w:t>Juice Range</w:t>
      </w:r>
      <w:r w:rsidR="001E60D9" w:rsidRPr="00AF1148">
        <w:rPr>
          <w:rFonts w:ascii="Calibri" w:hAnsi="Calibri" w:cs="Calibri"/>
          <w:bCs/>
        </w:rPr>
        <w:t xml:space="preserve"> </w:t>
      </w:r>
      <w:bookmarkEnd w:id="0"/>
      <w:r w:rsidR="006C427A">
        <w:rPr>
          <w:rFonts w:ascii="Calibri" w:hAnsi="Calibri" w:cs="Calibri"/>
          <w:bCs/>
        </w:rPr>
        <w:t>offers</w:t>
      </w:r>
      <w:r w:rsidR="006C427A" w:rsidRPr="000F5F9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6C427A" w:rsidRPr="000F5F96">
        <w:rPr>
          <w:rFonts w:eastAsia="Times New Roman" w:cstheme="minorHAnsi"/>
          <w:color w:val="000000"/>
        </w:rPr>
        <w:t>cold pressed juice, smoothies, toasts, soups, acai bowls, cleanses, wellness shots and coffee.</w:t>
      </w:r>
      <w:r w:rsidR="006C427A">
        <w:rPr>
          <w:rFonts w:eastAsia="Times New Roman" w:cstheme="minorHAnsi"/>
          <w:color w:val="000000"/>
        </w:rPr>
        <w:t xml:space="preserve"> </w:t>
      </w:r>
    </w:p>
    <w:p w14:paraId="0F93DECB" w14:textId="34DED8E1" w:rsidR="006C427A" w:rsidRPr="000F5F96" w:rsidRDefault="006C427A" w:rsidP="006C427A">
      <w:p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 w:rsidRPr="006C427A">
        <w:rPr>
          <w:rFonts w:eastAsia="Times New Roman" w:cstheme="minorHAnsi"/>
          <w:b/>
          <w:bCs/>
          <w:color w:val="000000"/>
        </w:rPr>
        <w:t>Juice Range</w:t>
      </w:r>
      <w:r w:rsidRPr="000F5F96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is</w:t>
      </w:r>
      <w:r w:rsidRPr="000F5F96">
        <w:rPr>
          <w:rFonts w:eastAsia="Times New Roman" w:cstheme="minorHAnsi"/>
          <w:color w:val="000000"/>
        </w:rPr>
        <w:t xml:space="preserve"> seeking energetic team members with personality, who are hardworking, punctual, up-beat, multi-taskers who can provide 110% customer service in a healthy and fun environment. </w:t>
      </w:r>
    </w:p>
    <w:p w14:paraId="0A7FA556" w14:textId="372BA6F6" w:rsidR="006C427A" w:rsidRPr="000F5F96" w:rsidRDefault="006C427A" w:rsidP="006C427A">
      <w:p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 xml:space="preserve">The </w:t>
      </w:r>
      <w:r w:rsidRPr="006C427A">
        <w:rPr>
          <w:rFonts w:eastAsia="Times New Roman" w:cstheme="minorHAnsi"/>
          <w:b/>
          <w:bCs/>
          <w:color w:val="000000"/>
        </w:rPr>
        <w:t>Juice Range</w:t>
      </w:r>
      <w:r w:rsidRPr="000F5F96">
        <w:rPr>
          <w:rFonts w:eastAsia="Times New Roman" w:cstheme="minorHAnsi"/>
          <w:color w:val="000000"/>
        </w:rPr>
        <w:t xml:space="preserve"> team member will be responsible for serving customers in a 'front-of-the-house' capacity, making smoothies, toasts, etc</w:t>
      </w:r>
      <w:r>
        <w:rPr>
          <w:rFonts w:eastAsia="Times New Roman" w:cstheme="minorHAnsi"/>
          <w:color w:val="000000"/>
        </w:rPr>
        <w:t>.</w:t>
      </w:r>
      <w:r w:rsidRPr="000F5F96">
        <w:rPr>
          <w:rFonts w:eastAsia="Times New Roman" w:cstheme="minorHAnsi"/>
          <w:color w:val="000000"/>
        </w:rPr>
        <w:t xml:space="preserve">, as well as using </w:t>
      </w:r>
      <w:r w:rsidR="00180165">
        <w:rPr>
          <w:rFonts w:eastAsia="Times New Roman" w:cstheme="minorHAnsi"/>
          <w:color w:val="000000"/>
        </w:rPr>
        <w:t>the</w:t>
      </w:r>
      <w:r w:rsidRPr="000F5F96">
        <w:rPr>
          <w:rFonts w:eastAsia="Times New Roman" w:cstheme="minorHAnsi"/>
          <w:color w:val="000000"/>
        </w:rPr>
        <w:t xml:space="preserve"> industrial juicer to prepare and bottle cold pressed juice, and prep menu items such as toast spreads, soups, smoothie bowls etc.</w:t>
      </w:r>
    </w:p>
    <w:p w14:paraId="2A308F7E" w14:textId="71544DD3" w:rsidR="006C427A" w:rsidRPr="000F5F96" w:rsidRDefault="006C427A" w:rsidP="006C427A">
      <w:p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 xml:space="preserve">You have the makings of a </w:t>
      </w:r>
      <w:r w:rsidRPr="006C427A">
        <w:rPr>
          <w:rFonts w:eastAsia="Times New Roman" w:cstheme="minorHAnsi"/>
          <w:b/>
          <w:bCs/>
          <w:color w:val="000000"/>
        </w:rPr>
        <w:t>Juice Range</w:t>
      </w:r>
      <w:r w:rsidRPr="000F5F96">
        <w:rPr>
          <w:rFonts w:eastAsia="Times New Roman" w:cstheme="minorHAnsi"/>
          <w:color w:val="000000"/>
        </w:rPr>
        <w:t xml:space="preserve"> team member if you are:</w:t>
      </w:r>
    </w:p>
    <w:p w14:paraId="23FD9DD5" w14:textId="77777777" w:rsidR="006C427A" w:rsidRPr="000F5F96" w:rsidRDefault="006C427A" w:rsidP="006C42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>Friendly and Great with People &amp; Service Oriented</w:t>
      </w:r>
    </w:p>
    <w:p w14:paraId="539CABAD" w14:textId="77777777" w:rsidR="006C427A" w:rsidRPr="000F5F96" w:rsidRDefault="006C427A" w:rsidP="006C42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>Positive, Professional and Polished</w:t>
      </w:r>
    </w:p>
    <w:p w14:paraId="1F2D1F40" w14:textId="77777777" w:rsidR="006C427A" w:rsidRPr="000F5F96" w:rsidRDefault="006C427A" w:rsidP="006C42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>A Self-Motivated Team Player, Happy to Work Solo or With Others</w:t>
      </w:r>
    </w:p>
    <w:p w14:paraId="21149539" w14:textId="77777777" w:rsidR="006C427A" w:rsidRPr="000F5F96" w:rsidRDefault="006C427A" w:rsidP="006C42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>Follows Through with Assigned Tasks</w:t>
      </w:r>
    </w:p>
    <w:p w14:paraId="2DAD5D50" w14:textId="77777777" w:rsidR="006C427A" w:rsidRPr="000F5F96" w:rsidRDefault="006C427A" w:rsidP="006C42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>A Capable Multitasker</w:t>
      </w:r>
    </w:p>
    <w:p w14:paraId="6EE182FA" w14:textId="77777777" w:rsidR="006C427A" w:rsidRPr="000F5F96" w:rsidRDefault="006C427A" w:rsidP="006C42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>Ethical and Full of Integrity</w:t>
      </w:r>
    </w:p>
    <w:p w14:paraId="5C6AA482" w14:textId="77777777" w:rsidR="006C427A" w:rsidRPr="000F5F96" w:rsidRDefault="006C427A" w:rsidP="006C42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>Detail-Oriented and Cares about Cleanliness</w:t>
      </w:r>
    </w:p>
    <w:p w14:paraId="2C218E18" w14:textId="77777777" w:rsidR="001966CB" w:rsidRDefault="001966CB" w:rsidP="001966C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Cs/>
        </w:rPr>
      </w:pPr>
    </w:p>
    <w:p w14:paraId="7122094A" w14:textId="54C4A9E9" w:rsidR="001E60D9" w:rsidRPr="00AF1148" w:rsidRDefault="001E60D9" w:rsidP="001966C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Cs/>
        </w:rPr>
      </w:pPr>
      <w:r w:rsidRPr="00AF1148">
        <w:rPr>
          <w:rFonts w:ascii="Calibri" w:hAnsi="Calibri" w:cs="Calibri"/>
          <w:bCs/>
        </w:rPr>
        <w:t xml:space="preserve">You have already submitted your online application and are now preparing to interview with </w:t>
      </w:r>
      <w:r w:rsidR="006C427A">
        <w:rPr>
          <w:rFonts w:ascii="Calibri" w:hAnsi="Calibri" w:cs="Calibri"/>
          <w:b/>
        </w:rPr>
        <w:t>Juice Range</w:t>
      </w:r>
      <w:r w:rsidR="00840C53" w:rsidRPr="00AF1148">
        <w:rPr>
          <w:rFonts w:ascii="Calibri" w:hAnsi="Calibri" w:cs="Calibri"/>
          <w:bCs/>
        </w:rPr>
        <w:t xml:space="preserve"> </w:t>
      </w:r>
      <w:r w:rsidR="001F72DA">
        <w:rPr>
          <w:rFonts w:ascii="Calibri" w:hAnsi="Calibri" w:cs="Calibri"/>
          <w:bCs/>
        </w:rPr>
        <w:t>Owner</w:t>
      </w:r>
      <w:r w:rsidR="00126154">
        <w:rPr>
          <w:rFonts w:ascii="Calibri" w:hAnsi="Calibri" w:cs="Calibri"/>
          <w:bCs/>
        </w:rPr>
        <w:t>.</w:t>
      </w:r>
    </w:p>
    <w:p w14:paraId="41CB4A07" w14:textId="0BE3C700" w:rsidR="007F1FB5" w:rsidRPr="00126154" w:rsidRDefault="007F1FB5" w:rsidP="0012615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outlineLvl w:val="0"/>
        <w:rPr>
          <w:rFonts w:ascii="Calibri" w:hAnsi="Calibri" w:cs="Calibri"/>
          <w:b/>
          <w:bCs/>
          <w:sz w:val="36"/>
          <w:szCs w:val="36"/>
        </w:rPr>
      </w:pPr>
      <w:r w:rsidRPr="00126154">
        <w:rPr>
          <w:rFonts w:ascii="Calibri" w:hAnsi="Calibri" w:cs="Calibri"/>
          <w:b/>
          <w:bCs/>
          <w:sz w:val="36"/>
          <w:szCs w:val="36"/>
        </w:rPr>
        <w:lastRenderedPageBreak/>
        <w:t>Job Interview Competition</w:t>
      </w:r>
    </w:p>
    <w:p w14:paraId="2EE3C8FC" w14:textId="77777777" w:rsidR="007F1FB5" w:rsidRPr="00180165" w:rsidRDefault="007F1FB5" w:rsidP="0012615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outlineLvl w:val="0"/>
        <w:rPr>
          <w:rFonts w:ascii="Calibri" w:hAnsi="Calibri" w:cs="Calibri"/>
          <w:b/>
          <w:bCs/>
          <w:sz w:val="12"/>
          <w:szCs w:val="12"/>
        </w:rPr>
      </w:pPr>
    </w:p>
    <w:p w14:paraId="73A2283C" w14:textId="77777777" w:rsidR="007F1FB5" w:rsidRPr="00126154" w:rsidRDefault="007F1FB5" w:rsidP="0012615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outlineLvl w:val="1"/>
        <w:rPr>
          <w:rFonts w:ascii="Calibri" w:hAnsi="Calibri" w:cs="Calibri"/>
          <w:b/>
          <w:bCs/>
          <w:sz w:val="32"/>
          <w:szCs w:val="32"/>
        </w:rPr>
      </w:pPr>
      <w:r w:rsidRPr="00126154">
        <w:rPr>
          <w:rFonts w:ascii="Calibri" w:hAnsi="Calibri" w:cs="Calibri"/>
          <w:b/>
          <w:bCs/>
          <w:sz w:val="32"/>
          <w:szCs w:val="32"/>
        </w:rPr>
        <w:t>Judges Instructions</w:t>
      </w:r>
    </w:p>
    <w:p w14:paraId="2EEE8AF2" w14:textId="77777777" w:rsidR="007F1FB5" w:rsidRPr="00180165" w:rsidRDefault="007F1FB5" w:rsidP="0012615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outlineLvl w:val="1"/>
        <w:rPr>
          <w:rFonts w:ascii="Calibri" w:hAnsi="Calibri" w:cs="Calibri"/>
          <w:b/>
          <w:bCs/>
          <w:sz w:val="12"/>
          <w:szCs w:val="12"/>
        </w:rPr>
      </w:pPr>
    </w:p>
    <w:p w14:paraId="10553737" w14:textId="77777777" w:rsidR="007F1FB5" w:rsidRPr="00126154" w:rsidRDefault="007F1FB5" w:rsidP="007F1FB5">
      <w:pPr>
        <w:kinsoku w:val="0"/>
        <w:overflowPunct w:val="0"/>
        <w:autoSpaceDE w:val="0"/>
        <w:autoSpaceDN w:val="0"/>
        <w:adjustRightInd w:val="0"/>
        <w:spacing w:after="0" w:line="284" w:lineRule="exact"/>
        <w:ind w:left="39"/>
        <w:rPr>
          <w:rFonts w:ascii="Calibri" w:hAnsi="Calibri" w:cs="Calibri"/>
          <w:b/>
          <w:bCs/>
          <w:sz w:val="24"/>
          <w:szCs w:val="24"/>
        </w:rPr>
      </w:pPr>
      <w:r w:rsidRPr="00126154">
        <w:rPr>
          <w:rFonts w:ascii="Calibri" w:hAnsi="Calibri" w:cs="Calibri"/>
          <w:b/>
          <w:bCs/>
          <w:sz w:val="24"/>
          <w:szCs w:val="24"/>
        </w:rPr>
        <w:t>Procedures:</w:t>
      </w:r>
    </w:p>
    <w:p w14:paraId="3033EF88" w14:textId="77777777" w:rsidR="007F1FB5" w:rsidRPr="004B5B6A" w:rsidRDefault="007F1FB5" w:rsidP="007F1FB5">
      <w:pPr>
        <w:numPr>
          <w:ilvl w:val="0"/>
          <w:numId w:val="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</w:rPr>
      </w:pPr>
      <w:r w:rsidRPr="004B5B6A">
        <w:rPr>
          <w:rFonts w:ascii="Calibri" w:hAnsi="Calibri" w:cs="Calibri"/>
          <w:sz w:val="24"/>
          <w:szCs w:val="24"/>
        </w:rPr>
        <w:t>Please review the student instructions to better understand the event and your role.</w:t>
      </w:r>
    </w:p>
    <w:p w14:paraId="5378F0DF" w14:textId="77777777" w:rsidR="007F1FB5" w:rsidRPr="004B5B6A" w:rsidRDefault="007F1FB5" w:rsidP="007F1FB5">
      <w:pPr>
        <w:numPr>
          <w:ilvl w:val="0"/>
          <w:numId w:val="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rPr>
          <w:rFonts w:ascii="Calibri" w:hAnsi="Calibri" w:cs="Calibri"/>
          <w:sz w:val="24"/>
          <w:szCs w:val="24"/>
        </w:rPr>
      </w:pPr>
      <w:r w:rsidRPr="004B5B6A">
        <w:rPr>
          <w:rFonts w:ascii="Calibri" w:hAnsi="Calibri" w:cs="Calibri"/>
          <w:sz w:val="24"/>
          <w:szCs w:val="24"/>
        </w:rPr>
        <w:t>The student will have 10 minutes to prepare and 10 minutes to make a</w:t>
      </w:r>
      <w:r w:rsidRPr="004B5B6A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B5B6A">
        <w:rPr>
          <w:rFonts w:ascii="Calibri" w:hAnsi="Calibri" w:cs="Calibri"/>
          <w:sz w:val="24"/>
          <w:szCs w:val="24"/>
        </w:rPr>
        <w:t>presentation.</w:t>
      </w:r>
    </w:p>
    <w:p w14:paraId="61BD8B41" w14:textId="77777777" w:rsidR="007F1FB5" w:rsidRPr="00126154" w:rsidRDefault="007F1FB5" w:rsidP="005C361E">
      <w:pPr>
        <w:kinsoku w:val="0"/>
        <w:overflowPunct w:val="0"/>
        <w:autoSpaceDE w:val="0"/>
        <w:autoSpaceDN w:val="0"/>
        <w:adjustRightInd w:val="0"/>
        <w:spacing w:before="175" w:after="0" w:line="240" w:lineRule="auto"/>
        <w:outlineLvl w:val="1"/>
        <w:rPr>
          <w:rFonts w:ascii="Calibri" w:hAnsi="Calibri" w:cs="Calibri"/>
          <w:b/>
          <w:bCs/>
          <w:sz w:val="24"/>
          <w:szCs w:val="24"/>
        </w:rPr>
      </w:pPr>
      <w:r w:rsidRPr="00126154">
        <w:rPr>
          <w:rFonts w:ascii="Calibri" w:hAnsi="Calibri" w:cs="Calibri"/>
          <w:b/>
          <w:bCs/>
          <w:sz w:val="24"/>
          <w:szCs w:val="24"/>
        </w:rPr>
        <w:t>Event Situation:</w:t>
      </w:r>
    </w:p>
    <w:p w14:paraId="26D855C8" w14:textId="49A6F133" w:rsidR="006C427A" w:rsidRPr="000F5F96" w:rsidRDefault="007F1FB5" w:rsidP="006C427A">
      <w:p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>
        <w:rPr>
          <w:rFonts w:ascii="Calibri" w:hAnsi="Calibri" w:cs="Calibri"/>
          <w:bCs/>
          <w:sz w:val="24"/>
          <w:szCs w:val="24"/>
        </w:rPr>
        <w:t xml:space="preserve">You are the </w:t>
      </w:r>
      <w:r w:rsidR="005C361E">
        <w:rPr>
          <w:rFonts w:ascii="Calibri" w:hAnsi="Calibri" w:cs="Calibri"/>
          <w:bCs/>
          <w:sz w:val="24"/>
          <w:szCs w:val="24"/>
        </w:rPr>
        <w:t>Owner</w:t>
      </w:r>
      <w:r>
        <w:rPr>
          <w:rFonts w:ascii="Calibri" w:hAnsi="Calibri" w:cs="Calibri"/>
          <w:bCs/>
          <w:sz w:val="24"/>
          <w:szCs w:val="24"/>
        </w:rPr>
        <w:t xml:space="preserve"> of </w:t>
      </w:r>
      <w:r w:rsidR="006C427A">
        <w:rPr>
          <w:rFonts w:ascii="Calibri" w:hAnsi="Calibri" w:cs="Calibri"/>
          <w:b/>
        </w:rPr>
        <w:t>Juice Range</w:t>
      </w:r>
      <w:r w:rsidR="005C361E" w:rsidRPr="005C361E">
        <w:rPr>
          <w:rFonts w:ascii="Calibri" w:hAnsi="Calibri" w:cs="Calibri"/>
          <w:bCs/>
        </w:rPr>
        <w:t xml:space="preserve"> </w:t>
      </w:r>
      <w:r w:rsidR="005C361E">
        <w:rPr>
          <w:rFonts w:ascii="Calibri" w:hAnsi="Calibri" w:cs="Calibri"/>
          <w:bCs/>
        </w:rPr>
        <w:t>a</w:t>
      </w:r>
      <w:r w:rsidR="005C361E" w:rsidRPr="00AF1148">
        <w:rPr>
          <w:rFonts w:ascii="Calibri" w:hAnsi="Calibri" w:cs="Calibri"/>
          <w:bCs/>
        </w:rPr>
        <w:t xml:space="preserve"> </w:t>
      </w:r>
      <w:r w:rsidR="00180165">
        <w:rPr>
          <w:rFonts w:ascii="Calibri" w:hAnsi="Calibri" w:cs="Calibri"/>
          <w:bCs/>
        </w:rPr>
        <w:t xml:space="preserve">local </w:t>
      </w:r>
      <w:r w:rsidR="006C427A">
        <w:rPr>
          <w:rFonts w:ascii="Calibri" w:hAnsi="Calibri" w:cs="Calibri"/>
          <w:bCs/>
        </w:rPr>
        <w:t>juice bar</w:t>
      </w:r>
      <w:r w:rsidR="005C361E">
        <w:rPr>
          <w:rFonts w:ascii="Calibri" w:hAnsi="Calibri" w:cs="Calibri"/>
          <w:bCs/>
        </w:rPr>
        <w:t xml:space="preserve">. </w:t>
      </w:r>
      <w:r w:rsidR="006C427A">
        <w:rPr>
          <w:rFonts w:ascii="Calibri" w:hAnsi="Calibri" w:cs="Calibri"/>
          <w:b/>
        </w:rPr>
        <w:t>Juice Range</w:t>
      </w:r>
      <w:r w:rsidR="005C361E">
        <w:rPr>
          <w:rFonts w:ascii="Calibri" w:hAnsi="Calibri" w:cs="Calibri"/>
          <w:bCs/>
        </w:rPr>
        <w:t xml:space="preserve"> is looking </w:t>
      </w:r>
      <w:r w:rsidR="005C361E" w:rsidRPr="00AF1148">
        <w:rPr>
          <w:rFonts w:ascii="Calibri" w:hAnsi="Calibri" w:cs="Calibri"/>
          <w:bCs/>
        </w:rPr>
        <w:t xml:space="preserve">for a </w:t>
      </w:r>
      <w:r w:rsidR="005C361E">
        <w:rPr>
          <w:rFonts w:ascii="Calibri" w:hAnsi="Calibri" w:cs="Calibri"/>
          <w:bCs/>
        </w:rPr>
        <w:t xml:space="preserve">part time </w:t>
      </w:r>
      <w:r w:rsidR="006C427A">
        <w:rPr>
          <w:rFonts w:ascii="Calibri" w:hAnsi="Calibri" w:cs="Calibri"/>
          <w:bCs/>
        </w:rPr>
        <w:t>associate</w:t>
      </w:r>
      <w:r w:rsidR="005C361E" w:rsidRPr="00AF1148">
        <w:rPr>
          <w:rFonts w:ascii="Calibri" w:hAnsi="Calibri" w:cs="Calibri"/>
          <w:bCs/>
        </w:rPr>
        <w:t xml:space="preserve">. </w:t>
      </w:r>
      <w:r w:rsidR="006C427A">
        <w:rPr>
          <w:rFonts w:ascii="Calibri" w:hAnsi="Calibri" w:cs="Calibri"/>
          <w:b/>
        </w:rPr>
        <w:t>Juice Range</w:t>
      </w:r>
      <w:r w:rsidR="006C427A" w:rsidRPr="00AF1148">
        <w:rPr>
          <w:rFonts w:ascii="Calibri" w:hAnsi="Calibri" w:cs="Calibri"/>
          <w:bCs/>
        </w:rPr>
        <w:t xml:space="preserve"> </w:t>
      </w:r>
      <w:r w:rsidR="006C427A">
        <w:rPr>
          <w:rFonts w:ascii="Calibri" w:hAnsi="Calibri" w:cs="Calibri"/>
          <w:bCs/>
        </w:rPr>
        <w:t>offers</w:t>
      </w:r>
      <w:r w:rsidR="006C427A" w:rsidRPr="000F5F9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6C427A" w:rsidRPr="000F5F96">
        <w:rPr>
          <w:rFonts w:eastAsia="Times New Roman" w:cstheme="minorHAnsi"/>
          <w:color w:val="000000"/>
        </w:rPr>
        <w:t>cold pressed juice, smoothies, toasts, soups, acai bowls, cleanses, wellness shots and coffee.</w:t>
      </w:r>
      <w:r w:rsidR="006C427A">
        <w:rPr>
          <w:rFonts w:eastAsia="Times New Roman" w:cstheme="minorHAnsi"/>
          <w:color w:val="000000"/>
        </w:rPr>
        <w:t xml:space="preserve"> </w:t>
      </w:r>
      <w:r w:rsidR="006C427A" w:rsidRPr="006C427A">
        <w:rPr>
          <w:rFonts w:eastAsia="Times New Roman" w:cstheme="minorHAnsi"/>
          <w:b/>
          <w:bCs/>
          <w:color w:val="000000"/>
        </w:rPr>
        <w:t>Juice Range</w:t>
      </w:r>
      <w:r w:rsidR="006C427A" w:rsidRPr="000F5F96">
        <w:rPr>
          <w:rFonts w:eastAsia="Times New Roman" w:cstheme="minorHAnsi"/>
          <w:color w:val="000000"/>
        </w:rPr>
        <w:t xml:space="preserve"> </w:t>
      </w:r>
      <w:r w:rsidR="006C427A">
        <w:rPr>
          <w:rFonts w:eastAsia="Times New Roman" w:cstheme="minorHAnsi"/>
          <w:color w:val="000000"/>
        </w:rPr>
        <w:t>is</w:t>
      </w:r>
      <w:r w:rsidR="006C427A" w:rsidRPr="000F5F96">
        <w:rPr>
          <w:rFonts w:eastAsia="Times New Roman" w:cstheme="minorHAnsi"/>
          <w:color w:val="000000"/>
        </w:rPr>
        <w:t xml:space="preserve"> seeking energetic team members with personality, who are hardworking, punctual, up-beat, multi-taskers who can provide 110% customer service in a healthy and fun environment. </w:t>
      </w:r>
    </w:p>
    <w:p w14:paraId="545F936D" w14:textId="7293BE16" w:rsidR="006C427A" w:rsidRPr="000F5F96" w:rsidRDefault="006C427A" w:rsidP="006C427A">
      <w:p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 xml:space="preserve">The </w:t>
      </w:r>
      <w:r w:rsidRPr="006C427A">
        <w:rPr>
          <w:rFonts w:eastAsia="Times New Roman" w:cstheme="minorHAnsi"/>
          <w:b/>
          <w:bCs/>
          <w:color w:val="000000"/>
        </w:rPr>
        <w:t>Juice Range</w:t>
      </w:r>
      <w:r w:rsidRPr="000F5F96">
        <w:rPr>
          <w:rFonts w:eastAsia="Times New Roman" w:cstheme="minorHAnsi"/>
          <w:color w:val="000000"/>
        </w:rPr>
        <w:t xml:space="preserve"> team member will be responsible for serving customers in a 'front-of-the-house' capacity, making smoothies, toasts, etc</w:t>
      </w:r>
      <w:r>
        <w:rPr>
          <w:rFonts w:eastAsia="Times New Roman" w:cstheme="minorHAnsi"/>
          <w:color w:val="000000"/>
        </w:rPr>
        <w:t>.</w:t>
      </w:r>
      <w:r w:rsidRPr="000F5F96">
        <w:rPr>
          <w:rFonts w:eastAsia="Times New Roman" w:cstheme="minorHAnsi"/>
          <w:color w:val="000000"/>
        </w:rPr>
        <w:t xml:space="preserve">, as well as using </w:t>
      </w:r>
      <w:r w:rsidR="00180165">
        <w:rPr>
          <w:rFonts w:eastAsia="Times New Roman" w:cstheme="minorHAnsi"/>
          <w:color w:val="000000"/>
        </w:rPr>
        <w:t>the</w:t>
      </w:r>
      <w:r w:rsidRPr="000F5F96">
        <w:rPr>
          <w:rFonts w:eastAsia="Times New Roman" w:cstheme="minorHAnsi"/>
          <w:color w:val="000000"/>
        </w:rPr>
        <w:t xml:space="preserve"> industrial juicer to prepare and bottle </w:t>
      </w:r>
      <w:bookmarkStart w:id="1" w:name="_GoBack"/>
      <w:bookmarkEnd w:id="1"/>
      <w:r w:rsidRPr="000F5F96">
        <w:rPr>
          <w:rFonts w:eastAsia="Times New Roman" w:cstheme="minorHAnsi"/>
          <w:color w:val="000000"/>
        </w:rPr>
        <w:t>cold pressed juice, and prep menu items such as toast spreads, soups, smoothie bowls etc.</w:t>
      </w:r>
    </w:p>
    <w:p w14:paraId="0EA633B7" w14:textId="4936E0A7" w:rsidR="006C427A" w:rsidRPr="000F5F96" w:rsidRDefault="006C427A" w:rsidP="006C427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ideal</w:t>
      </w:r>
      <w:r w:rsidRPr="000F5F96">
        <w:rPr>
          <w:rFonts w:eastAsia="Times New Roman" w:cstheme="minorHAnsi"/>
          <w:color w:val="000000"/>
        </w:rPr>
        <w:t xml:space="preserve"> </w:t>
      </w:r>
      <w:r w:rsidRPr="006C427A">
        <w:rPr>
          <w:rFonts w:eastAsia="Times New Roman" w:cstheme="minorHAnsi"/>
          <w:b/>
          <w:bCs/>
          <w:color w:val="000000"/>
        </w:rPr>
        <w:t>Juice Range</w:t>
      </w:r>
      <w:r w:rsidRPr="000F5F96">
        <w:rPr>
          <w:rFonts w:eastAsia="Times New Roman" w:cstheme="minorHAnsi"/>
          <w:color w:val="000000"/>
        </w:rPr>
        <w:t xml:space="preserve"> team member </w:t>
      </w:r>
      <w:r>
        <w:rPr>
          <w:rFonts w:eastAsia="Times New Roman" w:cstheme="minorHAnsi"/>
          <w:color w:val="000000"/>
        </w:rPr>
        <w:t>will be</w:t>
      </w:r>
      <w:r w:rsidRPr="000F5F96">
        <w:rPr>
          <w:rFonts w:eastAsia="Times New Roman" w:cstheme="minorHAnsi"/>
          <w:color w:val="000000"/>
        </w:rPr>
        <w:t>:</w:t>
      </w:r>
    </w:p>
    <w:p w14:paraId="191ABC63" w14:textId="77777777" w:rsidR="006C427A" w:rsidRPr="000F5F96" w:rsidRDefault="006C427A" w:rsidP="006C427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>Friendly and Great with People &amp; Service Oriented</w:t>
      </w:r>
    </w:p>
    <w:p w14:paraId="31B9F1B1" w14:textId="77777777" w:rsidR="006C427A" w:rsidRPr="000F5F96" w:rsidRDefault="006C427A" w:rsidP="006C42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>Positive, Professional and Polished</w:t>
      </w:r>
    </w:p>
    <w:p w14:paraId="4579D0F7" w14:textId="77777777" w:rsidR="006C427A" w:rsidRPr="000F5F96" w:rsidRDefault="006C427A" w:rsidP="006C42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>A Self-Motivated Team Player, Happy to Work Solo or With Others</w:t>
      </w:r>
    </w:p>
    <w:p w14:paraId="6D528060" w14:textId="77777777" w:rsidR="006C427A" w:rsidRPr="000F5F96" w:rsidRDefault="006C427A" w:rsidP="006C42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>Follows Through with Assigned Tasks</w:t>
      </w:r>
    </w:p>
    <w:p w14:paraId="1113CB41" w14:textId="77777777" w:rsidR="006C427A" w:rsidRPr="000F5F96" w:rsidRDefault="006C427A" w:rsidP="006C42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>A Capable Multitasker</w:t>
      </w:r>
    </w:p>
    <w:p w14:paraId="3F693123" w14:textId="77777777" w:rsidR="006C427A" w:rsidRPr="000F5F96" w:rsidRDefault="006C427A" w:rsidP="006C42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>Ethical and Full of Integrity</w:t>
      </w:r>
    </w:p>
    <w:p w14:paraId="418EF238" w14:textId="77777777" w:rsidR="006C427A" w:rsidRPr="000F5F96" w:rsidRDefault="006C427A" w:rsidP="006C42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F5F96">
        <w:rPr>
          <w:rFonts w:eastAsia="Times New Roman" w:cstheme="minorHAnsi"/>
          <w:color w:val="000000"/>
        </w:rPr>
        <w:t>Detail-Oriented and Cares about Cleanliness</w:t>
      </w:r>
    </w:p>
    <w:p w14:paraId="6A97FEB8" w14:textId="77777777" w:rsidR="007F1FB5" w:rsidRPr="007F1FB5" w:rsidRDefault="007F1FB5" w:rsidP="00126154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r w:rsidRPr="007F1FB5">
        <w:rPr>
          <w:rFonts w:ascii="Calibri" w:hAnsi="Calibri" w:cs="Calibri"/>
          <w:b/>
          <w:bCs/>
          <w:sz w:val="24"/>
          <w:szCs w:val="24"/>
        </w:rPr>
        <w:t>Please ask the following interview questions of each candidate:</w:t>
      </w:r>
    </w:p>
    <w:p w14:paraId="0A0D9130" w14:textId="77777777" w:rsidR="00180165" w:rsidRPr="00180165" w:rsidRDefault="00180165" w:rsidP="00180165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325" w:lineRule="exact"/>
        <w:outlineLvl w:val="0"/>
        <w:rPr>
          <w:rFonts w:ascii="Calibri" w:hAnsi="Calibri" w:cs="Calibri"/>
          <w:bCs/>
        </w:rPr>
      </w:pPr>
      <w:r w:rsidRPr="00180165">
        <w:rPr>
          <w:rFonts w:ascii="Calibri" w:hAnsi="Calibri" w:cs="Calibri"/>
          <w:bCs/>
        </w:rPr>
        <w:t>Tell me a little about yourself and why you have applied to work here?</w:t>
      </w:r>
    </w:p>
    <w:p w14:paraId="45879C07" w14:textId="77777777" w:rsidR="00180165" w:rsidRPr="00180165" w:rsidRDefault="00180165" w:rsidP="00180165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325" w:lineRule="exact"/>
        <w:outlineLvl w:val="0"/>
        <w:rPr>
          <w:rFonts w:ascii="Calibri" w:hAnsi="Calibri" w:cs="Calibri"/>
          <w:bCs/>
        </w:rPr>
      </w:pPr>
      <w:r w:rsidRPr="00180165">
        <w:rPr>
          <w:rFonts w:ascii="Calibri" w:hAnsi="Calibri" w:cs="Calibri"/>
          <w:bCs/>
        </w:rPr>
        <w:t>Please describe any preparation you have had to perform customer service effectively.</w:t>
      </w:r>
    </w:p>
    <w:p w14:paraId="7E799E38" w14:textId="77777777" w:rsidR="00180165" w:rsidRPr="00180165" w:rsidRDefault="00180165" w:rsidP="00180165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325" w:lineRule="exact"/>
        <w:outlineLvl w:val="0"/>
        <w:rPr>
          <w:rFonts w:ascii="Calibri" w:hAnsi="Calibri" w:cs="Calibri"/>
          <w:bCs/>
        </w:rPr>
      </w:pPr>
      <w:r w:rsidRPr="00180165">
        <w:rPr>
          <w:rFonts w:ascii="Calibri" w:hAnsi="Calibri" w:cs="Calibri"/>
          <w:bCs/>
        </w:rPr>
        <w:t>What do you feel would be the most difficult part of this job?</w:t>
      </w:r>
    </w:p>
    <w:p w14:paraId="1AB7B6D8" w14:textId="77777777" w:rsidR="00180165" w:rsidRPr="00180165" w:rsidRDefault="00180165" w:rsidP="00180165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325" w:lineRule="exact"/>
        <w:outlineLvl w:val="0"/>
        <w:rPr>
          <w:rFonts w:ascii="Calibri" w:hAnsi="Calibri" w:cs="Calibri"/>
          <w:bCs/>
        </w:rPr>
      </w:pPr>
      <w:r w:rsidRPr="00180165">
        <w:rPr>
          <w:rFonts w:ascii="Calibri" w:hAnsi="Calibri" w:cs="Calibri"/>
          <w:bCs/>
        </w:rPr>
        <w:t>If I asked your marketing teacher to describe you, what would they say?</w:t>
      </w:r>
    </w:p>
    <w:p w14:paraId="14EE308C" w14:textId="499D0F69" w:rsidR="00180165" w:rsidRPr="00180165" w:rsidRDefault="00180165" w:rsidP="00180165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325" w:lineRule="exact"/>
        <w:outlineLvl w:val="0"/>
        <w:rPr>
          <w:rFonts w:ascii="Calibri" w:hAnsi="Calibri" w:cs="Calibri"/>
          <w:bCs/>
        </w:rPr>
      </w:pPr>
      <w:r w:rsidRPr="00180165">
        <w:rPr>
          <w:rFonts w:ascii="Calibri" w:hAnsi="Calibri" w:cs="Calibri"/>
          <w:bCs/>
        </w:rPr>
        <w:t xml:space="preserve">How do you typically respond when you are faced </w:t>
      </w:r>
      <w:r>
        <w:rPr>
          <w:rFonts w:ascii="Calibri" w:hAnsi="Calibri" w:cs="Calibri"/>
          <w:bCs/>
        </w:rPr>
        <w:t>with completing many tasks</w:t>
      </w:r>
      <w:r w:rsidRPr="00180165">
        <w:rPr>
          <w:rFonts w:ascii="Calibri" w:hAnsi="Calibri" w:cs="Calibri"/>
          <w:bCs/>
        </w:rPr>
        <w:t xml:space="preserve"> that need to be done at the same time?</w:t>
      </w:r>
    </w:p>
    <w:p w14:paraId="10C9278E" w14:textId="77777777" w:rsidR="00180165" w:rsidRPr="00180165" w:rsidRDefault="00180165" w:rsidP="00180165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325" w:lineRule="exact"/>
        <w:outlineLvl w:val="0"/>
        <w:rPr>
          <w:rFonts w:ascii="Calibri" w:hAnsi="Calibri" w:cs="Calibri"/>
          <w:bCs/>
        </w:rPr>
      </w:pPr>
      <w:r w:rsidRPr="00180165">
        <w:rPr>
          <w:rFonts w:ascii="Calibri" w:hAnsi="Calibri" w:cs="Calibri"/>
          <w:bCs/>
        </w:rPr>
        <w:t>What is your best strength or character trait that would help you in this job?</w:t>
      </w:r>
    </w:p>
    <w:p w14:paraId="2725D3A4" w14:textId="29651C64" w:rsidR="000F773E" w:rsidRDefault="000F773E" w:rsidP="00126154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Cs/>
          <w:sz w:val="16"/>
          <w:szCs w:val="16"/>
        </w:rPr>
      </w:pPr>
    </w:p>
    <w:p w14:paraId="71351131" w14:textId="77777777" w:rsidR="000F773E" w:rsidRPr="000F773E" w:rsidRDefault="000F773E" w:rsidP="00126154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Cs/>
          <w:sz w:val="24"/>
          <w:szCs w:val="24"/>
        </w:rPr>
      </w:pPr>
      <w:r w:rsidRPr="00126154">
        <w:rPr>
          <w:rFonts w:ascii="Calibri" w:hAnsi="Calibri" w:cs="Calibri"/>
          <w:b/>
          <w:bCs/>
          <w:sz w:val="24"/>
          <w:szCs w:val="24"/>
        </w:rPr>
        <w:t>Evaluation: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4B5B6A">
        <w:rPr>
          <w:rFonts w:ascii="Calibri" w:hAnsi="Calibri" w:cs="Calibri"/>
          <w:sz w:val="24"/>
          <w:szCs w:val="24"/>
        </w:rPr>
        <w:t>The event begins when the student approaches you</w:t>
      </w:r>
    </w:p>
    <w:p w14:paraId="1BE1841B" w14:textId="77777777" w:rsidR="000F773E" w:rsidRPr="00126154" w:rsidRDefault="000F773E" w:rsidP="000F773E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325" w:lineRule="exact"/>
        <w:outlineLvl w:val="0"/>
        <w:rPr>
          <w:rFonts w:ascii="Calibri" w:hAnsi="Calibri" w:cs="Calibri"/>
        </w:rPr>
      </w:pPr>
      <w:r w:rsidRPr="00126154">
        <w:rPr>
          <w:rFonts w:ascii="Calibri" w:hAnsi="Calibri" w:cs="Calibri"/>
          <w:bCs/>
        </w:rPr>
        <w:t xml:space="preserve">Although </w:t>
      </w:r>
      <w:r w:rsidRPr="00126154">
        <w:rPr>
          <w:rFonts w:ascii="Calibri" w:hAnsi="Calibri" w:cs="Calibri"/>
        </w:rPr>
        <w:t xml:space="preserve">work experience is important, please do not evaluate students on their employment, rather on their Marketing Education experiences and job acquisition abilities. </w:t>
      </w:r>
    </w:p>
    <w:p w14:paraId="3595CAAA" w14:textId="04A7ED02" w:rsidR="000F773E" w:rsidRDefault="000F773E" w:rsidP="000F773E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77" w:after="0" w:line="276" w:lineRule="auto"/>
        <w:ind w:right="310"/>
        <w:rPr>
          <w:rFonts w:ascii="Calibri" w:hAnsi="Calibri" w:cs="Calibri"/>
        </w:rPr>
      </w:pPr>
      <w:r w:rsidRPr="00126154">
        <w:rPr>
          <w:rFonts w:ascii="Calibri" w:hAnsi="Calibri" w:cs="Calibri"/>
        </w:rPr>
        <w:t>Evaluate the application on student ability to follow directions and completeness of the application.</w:t>
      </w:r>
    </w:p>
    <w:p w14:paraId="393C0712" w14:textId="457B6B5B" w:rsidR="00180165" w:rsidRPr="00126154" w:rsidRDefault="00180165" w:rsidP="000F773E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77" w:after="0" w:line="276" w:lineRule="auto"/>
        <w:ind w:right="310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may ask the student if they have any questions for you as you finish your interview. Be sure that you </w:t>
      </w:r>
      <w:r w:rsidRPr="00180165">
        <w:rPr>
          <w:rFonts w:ascii="Calibri" w:hAnsi="Calibri" w:cs="Calibri"/>
          <w:u w:val="single"/>
        </w:rPr>
        <w:t>do this with all students or none of them</w:t>
      </w:r>
      <w:r>
        <w:rPr>
          <w:rFonts w:ascii="Calibri" w:hAnsi="Calibri" w:cs="Calibri"/>
          <w:u w:val="single"/>
        </w:rPr>
        <w:t xml:space="preserve"> – be consistent</w:t>
      </w:r>
      <w:r>
        <w:rPr>
          <w:rFonts w:ascii="Calibri" w:hAnsi="Calibri" w:cs="Calibri"/>
        </w:rPr>
        <w:t>. They should be prepared to ask you questions but it is up to you if you want to provide the prompt to them.</w:t>
      </w:r>
    </w:p>
    <w:p w14:paraId="4E8CA0D7" w14:textId="77777777" w:rsidR="000F773E" w:rsidRPr="00126154" w:rsidRDefault="000F773E" w:rsidP="000F773E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325" w:lineRule="exact"/>
        <w:outlineLvl w:val="0"/>
        <w:rPr>
          <w:rFonts w:ascii="Calibri" w:hAnsi="Calibri" w:cs="Calibri"/>
        </w:rPr>
      </w:pPr>
      <w:r w:rsidRPr="00126154">
        <w:rPr>
          <w:rFonts w:ascii="Calibri" w:hAnsi="Calibri" w:cs="Calibri"/>
        </w:rPr>
        <w:t xml:space="preserve">Please be realistic and remember we are trying to create a positive, educational experience for our students. </w:t>
      </w:r>
    </w:p>
    <w:p w14:paraId="378CE1E8" w14:textId="77777777" w:rsidR="006C427A" w:rsidRDefault="006C427A" w:rsidP="000F773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0C57834B" w14:textId="1F0BC86B" w:rsidR="000F773E" w:rsidRDefault="000F773E" w:rsidP="000F773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b/>
          <w:bCs/>
          <w:sz w:val="28"/>
          <w:szCs w:val="28"/>
          <w:u w:val="thick"/>
        </w:rPr>
      </w:pPr>
      <w:r w:rsidRPr="000F773E">
        <w:rPr>
          <w:rFonts w:ascii="Calibri" w:hAnsi="Calibri" w:cs="Calibri"/>
          <w:b/>
          <w:bCs/>
          <w:sz w:val="28"/>
          <w:szCs w:val="28"/>
        </w:rPr>
        <w:t xml:space="preserve">Student Name:  </w:t>
      </w:r>
      <w:r w:rsidRPr="000F773E">
        <w:rPr>
          <w:rFonts w:ascii="Calibri" w:hAnsi="Calibri" w:cs="Calibri"/>
          <w:b/>
          <w:bCs/>
          <w:sz w:val="28"/>
          <w:szCs w:val="28"/>
          <w:u w:val="thick"/>
        </w:rPr>
        <w:t xml:space="preserve">     </w:t>
      </w:r>
    </w:p>
    <w:p w14:paraId="1454876D" w14:textId="77777777" w:rsidR="000F773E" w:rsidRPr="000F773E" w:rsidRDefault="000F773E" w:rsidP="000F773E">
      <w:pPr>
        <w:kinsoku w:val="0"/>
        <w:overflowPunct w:val="0"/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0F773E">
        <w:rPr>
          <w:rFonts w:ascii="Calibri" w:hAnsi="Calibri" w:cs="Calibri"/>
          <w:b/>
          <w:bCs/>
          <w:sz w:val="28"/>
          <w:szCs w:val="28"/>
        </w:rPr>
        <w:t xml:space="preserve">ID: </w:t>
      </w:r>
      <w:r w:rsidRPr="000F773E">
        <w:rPr>
          <w:rFonts w:ascii="Calibri" w:hAnsi="Calibri" w:cs="Calibri"/>
          <w:b/>
          <w:bCs/>
          <w:sz w:val="28"/>
          <w:szCs w:val="28"/>
          <w:u w:val="thick"/>
        </w:rPr>
        <w:t xml:space="preserve">                                             </w:t>
      </w:r>
    </w:p>
    <w:p w14:paraId="09DC1666" w14:textId="77777777" w:rsidR="000F773E" w:rsidRPr="000F773E" w:rsidRDefault="000F773E" w:rsidP="000F773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360"/>
        <w:rPr>
          <w:rFonts w:ascii="Calibri" w:hAnsi="Calibri" w:cs="Calibri"/>
          <w:b/>
          <w:bCs/>
          <w:sz w:val="28"/>
          <w:szCs w:val="28"/>
        </w:rPr>
      </w:pPr>
      <w:r w:rsidRPr="000F773E">
        <w:rPr>
          <w:rFonts w:ascii="Calibri" w:hAnsi="Calibri" w:cs="Calibri"/>
          <w:b/>
          <w:bCs/>
          <w:sz w:val="28"/>
          <w:szCs w:val="28"/>
          <w:u w:val="thick"/>
        </w:rPr>
        <w:t xml:space="preserve">                                           </w:t>
      </w:r>
    </w:p>
    <w:p w14:paraId="5B540A90" w14:textId="77777777" w:rsidR="000F773E" w:rsidRDefault="000F773E" w:rsidP="000F773E">
      <w:pPr>
        <w:kinsoku w:val="0"/>
        <w:overflowPunct w:val="0"/>
        <w:autoSpaceDE w:val="0"/>
        <w:autoSpaceDN w:val="0"/>
        <w:adjustRightInd w:val="0"/>
        <w:spacing w:before="243"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F773E">
        <w:rPr>
          <w:rFonts w:ascii="Arial" w:hAnsi="Arial" w:cs="Arial"/>
          <w:b/>
          <w:bCs/>
          <w:sz w:val="32"/>
          <w:szCs w:val="32"/>
        </w:rPr>
        <w:t>Job Interview Evaluation</w:t>
      </w:r>
    </w:p>
    <w:tbl>
      <w:tblPr>
        <w:tblW w:w="9450" w:type="dxa"/>
        <w:tblInd w:w="-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1462"/>
        <w:gridCol w:w="1462"/>
        <w:gridCol w:w="1462"/>
        <w:gridCol w:w="1044"/>
        <w:gridCol w:w="61"/>
        <w:gridCol w:w="1350"/>
      </w:tblGrid>
      <w:tr w:rsidR="000F773E" w14:paraId="0D3E402F" w14:textId="77777777" w:rsidTr="00F778B2">
        <w:trPr>
          <w:trHeight w:hRule="exact" w:val="274"/>
        </w:trPr>
        <w:tc>
          <w:tcPr>
            <w:tcW w:w="2609" w:type="dxa"/>
            <w:shd w:val="clear" w:color="auto" w:fill="D9D9D9"/>
          </w:tcPr>
          <w:p w14:paraId="42262967" w14:textId="77777777" w:rsidR="000F773E" w:rsidRDefault="000F773E" w:rsidP="000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D9D9D9"/>
          </w:tcPr>
          <w:p w14:paraId="4D0F2E42" w14:textId="77777777" w:rsidR="000F773E" w:rsidRDefault="000F773E" w:rsidP="000C6C8F">
            <w:pPr>
              <w:pStyle w:val="TableParagraph"/>
              <w:kinsoku w:val="0"/>
              <w:overflowPunct w:val="0"/>
              <w:spacing w:before="0" w:line="24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462" w:type="dxa"/>
            <w:shd w:val="clear" w:color="auto" w:fill="D9D9D9"/>
          </w:tcPr>
          <w:p w14:paraId="5A6E6BA6" w14:textId="77777777" w:rsidR="000F773E" w:rsidRDefault="000F773E" w:rsidP="000C6C8F">
            <w:pPr>
              <w:pStyle w:val="TableParagraph"/>
              <w:kinsoku w:val="0"/>
              <w:overflowPunct w:val="0"/>
              <w:spacing w:before="0" w:line="24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462" w:type="dxa"/>
            <w:shd w:val="clear" w:color="auto" w:fill="D9D9D9"/>
          </w:tcPr>
          <w:p w14:paraId="592498B1" w14:textId="77777777" w:rsidR="000F773E" w:rsidRDefault="000F773E" w:rsidP="000C6C8F">
            <w:pPr>
              <w:pStyle w:val="TableParagraph"/>
              <w:kinsoku w:val="0"/>
              <w:overflowPunct w:val="0"/>
              <w:spacing w:before="0" w:line="24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1105" w:type="dxa"/>
            <w:gridSpan w:val="2"/>
            <w:shd w:val="clear" w:color="auto" w:fill="D9D9D9"/>
          </w:tcPr>
          <w:p w14:paraId="6C02B2E3" w14:textId="77777777" w:rsidR="000F773E" w:rsidRDefault="000F773E" w:rsidP="000C6C8F">
            <w:pPr>
              <w:pStyle w:val="TableParagraph"/>
              <w:kinsoku w:val="0"/>
              <w:overflowPunct w:val="0"/>
              <w:spacing w:before="0" w:line="24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350" w:type="dxa"/>
            <w:shd w:val="clear" w:color="auto" w:fill="D9D9D9"/>
          </w:tcPr>
          <w:p w14:paraId="3E95A095" w14:textId="77777777" w:rsidR="000F773E" w:rsidRDefault="000F773E" w:rsidP="000C6C8F">
            <w:pPr>
              <w:pStyle w:val="TableParagraph"/>
              <w:kinsoku w:val="0"/>
              <w:overflowPunct w:val="0"/>
              <w:spacing w:before="0" w:line="24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0F773E" w14:paraId="7CBBC0B5" w14:textId="77777777" w:rsidTr="00F778B2">
        <w:trPr>
          <w:trHeight w:hRule="exact" w:val="274"/>
        </w:trPr>
        <w:tc>
          <w:tcPr>
            <w:tcW w:w="9450" w:type="dxa"/>
            <w:gridSpan w:val="7"/>
            <w:shd w:val="clear" w:color="auto" w:fill="D9D9D9"/>
          </w:tcPr>
          <w:p w14:paraId="28310C90" w14:textId="77777777" w:rsidR="000F773E" w:rsidRDefault="000F773E" w:rsidP="000C6C8F">
            <w:pPr>
              <w:pStyle w:val="TableParagraph"/>
              <w:kinsoku w:val="0"/>
              <w:overflowPunct w:val="0"/>
              <w:spacing w:before="0" w:line="24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Complete an application by:</w:t>
            </w:r>
          </w:p>
        </w:tc>
      </w:tr>
      <w:tr w:rsidR="000F773E" w14:paraId="6982AF5E" w14:textId="77777777" w:rsidTr="00F778B2">
        <w:trPr>
          <w:trHeight w:hRule="exact" w:val="557"/>
        </w:trPr>
        <w:tc>
          <w:tcPr>
            <w:tcW w:w="2609" w:type="dxa"/>
          </w:tcPr>
          <w:p w14:paraId="49DCDC22" w14:textId="77777777" w:rsidR="000F773E" w:rsidRDefault="00126154" w:rsidP="000C6C8F">
            <w:pPr>
              <w:pStyle w:val="TableParagraph"/>
              <w:kinsoku w:val="0"/>
              <w:overflowPunct w:val="0"/>
              <w:spacing w:before="54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</w:t>
            </w:r>
            <w:r w:rsidR="000F773E">
              <w:rPr>
                <w:sz w:val="22"/>
                <w:szCs w:val="22"/>
              </w:rPr>
              <w:t>. Following directions</w:t>
            </w:r>
          </w:p>
        </w:tc>
        <w:tc>
          <w:tcPr>
            <w:tcW w:w="1462" w:type="dxa"/>
          </w:tcPr>
          <w:p w14:paraId="38F5F246" w14:textId="77777777" w:rsidR="000F773E" w:rsidRDefault="000F773E" w:rsidP="000C6C8F">
            <w:pPr>
              <w:pStyle w:val="TableParagraph"/>
              <w:kinsoku w:val="0"/>
              <w:overflowPunct w:val="0"/>
              <w:spacing w:before="54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4E5C2CD0" w14:textId="77777777" w:rsidR="000F773E" w:rsidRDefault="000F773E" w:rsidP="000C6C8F">
            <w:pPr>
              <w:pStyle w:val="TableParagraph"/>
              <w:kinsoku w:val="0"/>
              <w:overflowPunct w:val="0"/>
              <w:spacing w:before="54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4130090B" w14:textId="77777777" w:rsidR="000F773E" w:rsidRDefault="000F773E" w:rsidP="000C6C8F">
            <w:pPr>
              <w:pStyle w:val="TableParagraph"/>
              <w:kinsoku w:val="0"/>
              <w:overflowPunct w:val="0"/>
              <w:spacing w:before="54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044" w:type="dxa"/>
          </w:tcPr>
          <w:p w14:paraId="6AD7D0E5" w14:textId="77777777" w:rsidR="000F773E" w:rsidRDefault="00F778B2" w:rsidP="000C6C8F">
            <w:pPr>
              <w:pStyle w:val="TableParagraph"/>
              <w:kinsoku w:val="0"/>
              <w:overflowPunct w:val="0"/>
              <w:spacing w:before="54"/>
              <w:rPr>
                <w:rFonts w:ascii="Times New Roman" w:hAnsi="Times New Roman" w:cs="Times New Roman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D4C3E" wp14:editId="5632DA96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337820</wp:posOffset>
                      </wp:positionV>
                      <wp:extent cx="929640" cy="7620"/>
                      <wp:effectExtent l="0" t="0" r="2286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38BB7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26.6pt" to="121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F773E"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 w:val="restart"/>
          </w:tcPr>
          <w:p w14:paraId="7475E297" w14:textId="77777777" w:rsidR="000F773E" w:rsidRDefault="00F778B2" w:rsidP="000C6C8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F89431" wp14:editId="165A04A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839470</wp:posOffset>
                      </wp:positionV>
                      <wp:extent cx="929640" cy="7620"/>
                      <wp:effectExtent l="0" t="0" r="2286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A0F58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6.1pt" to="71.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F773E" w14:paraId="622DD507" w14:textId="77777777" w:rsidTr="00F778B2">
        <w:trPr>
          <w:trHeight w:hRule="exact" w:val="778"/>
        </w:trPr>
        <w:tc>
          <w:tcPr>
            <w:tcW w:w="2609" w:type="dxa"/>
          </w:tcPr>
          <w:p w14:paraId="558E945F" w14:textId="77777777" w:rsidR="000F773E" w:rsidRDefault="00126154" w:rsidP="000C6C8F">
            <w:pPr>
              <w:pStyle w:val="TableParagraph"/>
              <w:kinsoku w:val="0"/>
              <w:overflowPunct w:val="0"/>
              <w:spacing w:before="0"/>
              <w:ind w:right="344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</w:t>
            </w:r>
            <w:r w:rsidR="000F773E">
              <w:rPr>
                <w:sz w:val="22"/>
                <w:szCs w:val="22"/>
              </w:rPr>
              <w:t>. Answering all requested information (no blank spaces)</w:t>
            </w:r>
          </w:p>
        </w:tc>
        <w:tc>
          <w:tcPr>
            <w:tcW w:w="1462" w:type="dxa"/>
          </w:tcPr>
          <w:p w14:paraId="59DED794" w14:textId="77777777" w:rsidR="000F773E" w:rsidRDefault="000F773E" w:rsidP="000C6C8F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1"/>
                <w:szCs w:val="21"/>
              </w:rPr>
            </w:pPr>
          </w:p>
          <w:p w14:paraId="55012527" w14:textId="77777777" w:rsidR="000F773E" w:rsidRDefault="000F773E" w:rsidP="000C6C8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27FB2196" w14:textId="77777777" w:rsidR="000F773E" w:rsidRDefault="000F773E" w:rsidP="000C6C8F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1"/>
                <w:szCs w:val="21"/>
              </w:rPr>
            </w:pPr>
          </w:p>
          <w:p w14:paraId="684437DA" w14:textId="77777777" w:rsidR="000F773E" w:rsidRDefault="000F773E" w:rsidP="000C6C8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1C1FA786" w14:textId="77777777" w:rsidR="000F773E" w:rsidRDefault="000F773E" w:rsidP="000C6C8F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1"/>
                <w:szCs w:val="21"/>
              </w:rPr>
            </w:pPr>
          </w:p>
          <w:p w14:paraId="056A86CA" w14:textId="77777777" w:rsidR="000F773E" w:rsidRDefault="000F773E" w:rsidP="000C6C8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044" w:type="dxa"/>
          </w:tcPr>
          <w:p w14:paraId="62C1B551" w14:textId="77777777" w:rsidR="000F773E" w:rsidRDefault="000F773E" w:rsidP="000C6C8F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1"/>
                <w:szCs w:val="21"/>
              </w:rPr>
            </w:pPr>
          </w:p>
          <w:p w14:paraId="3C55DEA2" w14:textId="77777777" w:rsidR="000F773E" w:rsidRDefault="000F773E" w:rsidP="000C6C8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/>
          </w:tcPr>
          <w:p w14:paraId="454AD082" w14:textId="77777777" w:rsidR="000F773E" w:rsidRDefault="000F773E" w:rsidP="000C6C8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F773E" w14:paraId="0212F319" w14:textId="77777777" w:rsidTr="00F778B2">
        <w:trPr>
          <w:trHeight w:hRule="exact" w:val="578"/>
        </w:trPr>
        <w:tc>
          <w:tcPr>
            <w:tcW w:w="2609" w:type="dxa"/>
          </w:tcPr>
          <w:p w14:paraId="13526A87" w14:textId="77777777" w:rsidR="000F773E" w:rsidRDefault="00126154" w:rsidP="000C6C8F">
            <w:pPr>
              <w:pStyle w:val="TableParagraph"/>
              <w:kinsoku w:val="0"/>
              <w:overflowPunct w:val="0"/>
              <w:spacing w:before="0"/>
              <w:ind w:right="662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</w:t>
            </w:r>
            <w:r w:rsidR="000F773E">
              <w:rPr>
                <w:sz w:val="22"/>
                <w:szCs w:val="22"/>
              </w:rPr>
              <w:t>. Applying correct spelling</w:t>
            </w:r>
          </w:p>
        </w:tc>
        <w:tc>
          <w:tcPr>
            <w:tcW w:w="1462" w:type="dxa"/>
          </w:tcPr>
          <w:p w14:paraId="5BCD6F9E" w14:textId="77777777" w:rsidR="000F773E" w:rsidRDefault="000F773E" w:rsidP="000C6C8F">
            <w:pPr>
              <w:pStyle w:val="TableParagraph"/>
              <w:kinsoku w:val="0"/>
              <w:overflowPunct w:val="0"/>
              <w:spacing w:before="12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733FF18A" w14:textId="77777777" w:rsidR="000F773E" w:rsidRDefault="000F773E" w:rsidP="000C6C8F">
            <w:pPr>
              <w:pStyle w:val="TableParagraph"/>
              <w:kinsoku w:val="0"/>
              <w:overflowPunct w:val="0"/>
              <w:spacing w:before="12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77221F9C" w14:textId="77777777" w:rsidR="000F773E" w:rsidRDefault="000F773E" w:rsidP="000C6C8F">
            <w:pPr>
              <w:pStyle w:val="TableParagraph"/>
              <w:kinsoku w:val="0"/>
              <w:overflowPunct w:val="0"/>
              <w:spacing w:before="12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044" w:type="dxa"/>
          </w:tcPr>
          <w:p w14:paraId="732393D6" w14:textId="77777777" w:rsidR="000F773E" w:rsidRDefault="000F773E" w:rsidP="000C6C8F">
            <w:pPr>
              <w:pStyle w:val="TableParagraph"/>
              <w:kinsoku w:val="0"/>
              <w:overflowPunct w:val="0"/>
              <w:spacing w:before="12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/>
          </w:tcPr>
          <w:p w14:paraId="36EB75CC" w14:textId="77777777" w:rsidR="000F773E" w:rsidRDefault="000F773E" w:rsidP="000C6C8F">
            <w:pPr>
              <w:pStyle w:val="TableParagraph"/>
              <w:kinsoku w:val="0"/>
              <w:overflowPunct w:val="0"/>
              <w:spacing w:before="125"/>
              <w:rPr>
                <w:rFonts w:ascii="Times New Roman" w:hAnsi="Times New Roman" w:cs="Times New Roman"/>
              </w:rPr>
            </w:pPr>
          </w:p>
        </w:tc>
      </w:tr>
      <w:tr w:rsidR="000F773E" w14:paraId="68647BF9" w14:textId="77777777" w:rsidTr="00F778B2">
        <w:trPr>
          <w:trHeight w:hRule="exact" w:val="274"/>
        </w:trPr>
        <w:tc>
          <w:tcPr>
            <w:tcW w:w="8039" w:type="dxa"/>
            <w:gridSpan w:val="5"/>
            <w:shd w:val="clear" w:color="auto" w:fill="D9D9D9"/>
          </w:tcPr>
          <w:p w14:paraId="2C04AD59" w14:textId="77777777" w:rsidR="000F773E" w:rsidRDefault="000F773E" w:rsidP="000C6C8F">
            <w:pPr>
              <w:pStyle w:val="TableParagraph"/>
              <w:kinsoku w:val="0"/>
              <w:overflowPunct w:val="0"/>
              <w:spacing w:before="0" w:line="249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Complete an interview</w:t>
            </w:r>
          </w:p>
        </w:tc>
        <w:tc>
          <w:tcPr>
            <w:tcW w:w="1411" w:type="dxa"/>
            <w:gridSpan w:val="2"/>
            <w:vMerge w:val="restart"/>
          </w:tcPr>
          <w:p w14:paraId="4A7AE9B4" w14:textId="77777777" w:rsidR="000F773E" w:rsidRDefault="000F773E" w:rsidP="000C6C8F">
            <w:pPr>
              <w:rPr>
                <w:rFonts w:ascii="Times New Roman" w:hAnsi="Times New Roman" w:cs="Times New Roman"/>
              </w:rPr>
            </w:pPr>
          </w:p>
        </w:tc>
      </w:tr>
      <w:tr w:rsidR="000F773E" w14:paraId="5F9A56F7" w14:textId="77777777" w:rsidTr="00F778B2">
        <w:trPr>
          <w:trHeight w:hRule="exact" w:val="353"/>
        </w:trPr>
        <w:tc>
          <w:tcPr>
            <w:tcW w:w="8039" w:type="dxa"/>
            <w:gridSpan w:val="5"/>
            <w:shd w:val="clear" w:color="auto" w:fill="D9D9D9"/>
          </w:tcPr>
          <w:p w14:paraId="71F4FAA3" w14:textId="77777777" w:rsidR="000F773E" w:rsidRDefault="000F773E" w:rsidP="000C6C8F">
            <w:pPr>
              <w:pStyle w:val="TableParagraph"/>
              <w:kinsoku w:val="0"/>
              <w:overflowPunct w:val="0"/>
              <w:spacing w:before="0" w:line="249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a. Create a positive first impression to include:</w:t>
            </w:r>
          </w:p>
        </w:tc>
        <w:tc>
          <w:tcPr>
            <w:tcW w:w="1411" w:type="dxa"/>
            <w:gridSpan w:val="2"/>
            <w:vMerge/>
          </w:tcPr>
          <w:p w14:paraId="5E4030BB" w14:textId="77777777" w:rsidR="000F773E" w:rsidRDefault="000F773E" w:rsidP="000C6C8F">
            <w:pPr>
              <w:pStyle w:val="TableParagraph"/>
              <w:kinsoku w:val="0"/>
              <w:overflowPunct w:val="0"/>
              <w:spacing w:before="0" w:line="249" w:lineRule="exact"/>
              <w:rPr>
                <w:rFonts w:ascii="Times New Roman" w:hAnsi="Times New Roman" w:cs="Times New Roman"/>
              </w:rPr>
            </w:pPr>
          </w:p>
        </w:tc>
      </w:tr>
      <w:tr w:rsidR="000F773E" w14:paraId="0F17AB45" w14:textId="77777777" w:rsidTr="00F778B2">
        <w:trPr>
          <w:trHeight w:hRule="exact" w:val="587"/>
        </w:trPr>
        <w:tc>
          <w:tcPr>
            <w:tcW w:w="2609" w:type="dxa"/>
          </w:tcPr>
          <w:p w14:paraId="3F072430" w14:textId="77777777" w:rsidR="000F773E" w:rsidRDefault="00B370E9" w:rsidP="000C6C8F">
            <w:pPr>
              <w:pStyle w:val="TableParagraph"/>
              <w:kinsoku w:val="0"/>
              <w:overflowPunct w:val="0"/>
              <w:spacing w:before="0" w:line="242" w:lineRule="auto"/>
              <w:ind w:right="53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  <w:r w:rsidR="000F773E">
              <w:rPr>
                <w:sz w:val="22"/>
                <w:szCs w:val="22"/>
              </w:rPr>
              <w:t>. Pleasant, sincere approach</w:t>
            </w:r>
          </w:p>
        </w:tc>
        <w:tc>
          <w:tcPr>
            <w:tcW w:w="1462" w:type="dxa"/>
          </w:tcPr>
          <w:p w14:paraId="100412D7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07538DF0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2B78DCC5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3, 2</w:t>
            </w:r>
          </w:p>
        </w:tc>
        <w:tc>
          <w:tcPr>
            <w:tcW w:w="1044" w:type="dxa"/>
          </w:tcPr>
          <w:p w14:paraId="56BA4E54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 w:val="restart"/>
          </w:tcPr>
          <w:p w14:paraId="445BC169" w14:textId="77777777" w:rsidR="000F773E" w:rsidRDefault="00F778B2" w:rsidP="000C6C8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704C76" wp14:editId="6D3218A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2099310</wp:posOffset>
                      </wp:positionV>
                      <wp:extent cx="929640" cy="7620"/>
                      <wp:effectExtent l="0" t="0" r="2286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D8163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65.3pt" to="69.1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E83A40" wp14:editId="290F67A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1725930</wp:posOffset>
                      </wp:positionV>
                      <wp:extent cx="929640" cy="7620"/>
                      <wp:effectExtent l="0" t="0" r="22860" b="304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907EF0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35.9pt" to="70.3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08CA5C" wp14:editId="1F4810F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1322070</wp:posOffset>
                      </wp:positionV>
                      <wp:extent cx="929640" cy="7620"/>
                      <wp:effectExtent l="0" t="0" r="2286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390A50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04.1pt" to="70.9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BF18D7" wp14:editId="0028AC6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979170</wp:posOffset>
                      </wp:positionV>
                      <wp:extent cx="929640" cy="7620"/>
                      <wp:effectExtent l="0" t="0" r="2286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12B084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77.1pt" to="70.9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6B8D8B" wp14:editId="4021CCF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674370</wp:posOffset>
                      </wp:positionV>
                      <wp:extent cx="929640" cy="7620"/>
                      <wp:effectExtent l="0" t="0" r="2286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C4B7C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53.1pt" to="70.9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0DBD2" wp14:editId="60BDFB0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352425</wp:posOffset>
                      </wp:positionV>
                      <wp:extent cx="929640" cy="7620"/>
                      <wp:effectExtent l="0" t="0" r="2286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6D5A7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7.75pt" to="69.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F773E" w14:paraId="0DCF0D00" w14:textId="77777777" w:rsidTr="00F778B2">
        <w:trPr>
          <w:trHeight w:hRule="exact" w:val="504"/>
        </w:trPr>
        <w:tc>
          <w:tcPr>
            <w:tcW w:w="2609" w:type="dxa"/>
          </w:tcPr>
          <w:p w14:paraId="1A122C8B" w14:textId="77777777" w:rsidR="000F773E" w:rsidRDefault="00B370E9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  <w:r w:rsidR="000F773E">
              <w:rPr>
                <w:sz w:val="22"/>
                <w:szCs w:val="22"/>
              </w:rPr>
              <w:t>. Firm handshake</w:t>
            </w:r>
          </w:p>
        </w:tc>
        <w:tc>
          <w:tcPr>
            <w:tcW w:w="1462" w:type="dxa"/>
          </w:tcPr>
          <w:p w14:paraId="464385FF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277855A4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4E7A2B6D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3, 2</w:t>
            </w:r>
          </w:p>
        </w:tc>
        <w:tc>
          <w:tcPr>
            <w:tcW w:w="1044" w:type="dxa"/>
          </w:tcPr>
          <w:p w14:paraId="3FE0CCF0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/>
          </w:tcPr>
          <w:p w14:paraId="2E22F2F3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</w:p>
        </w:tc>
      </w:tr>
      <w:tr w:rsidR="000F773E" w14:paraId="2F19A7DB" w14:textId="77777777" w:rsidTr="00F778B2">
        <w:trPr>
          <w:trHeight w:hRule="exact" w:val="504"/>
        </w:trPr>
        <w:tc>
          <w:tcPr>
            <w:tcW w:w="2609" w:type="dxa"/>
          </w:tcPr>
          <w:p w14:paraId="5B327FBB" w14:textId="77777777" w:rsidR="000F773E" w:rsidRDefault="00B370E9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6</w:t>
            </w:r>
            <w:r w:rsidR="000F773E">
              <w:rPr>
                <w:sz w:val="22"/>
                <w:szCs w:val="22"/>
              </w:rPr>
              <w:t>. Proper posture</w:t>
            </w:r>
          </w:p>
        </w:tc>
        <w:tc>
          <w:tcPr>
            <w:tcW w:w="1462" w:type="dxa"/>
          </w:tcPr>
          <w:p w14:paraId="3B5B14C2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30381891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73132E17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3, 2</w:t>
            </w:r>
          </w:p>
        </w:tc>
        <w:tc>
          <w:tcPr>
            <w:tcW w:w="1044" w:type="dxa"/>
          </w:tcPr>
          <w:p w14:paraId="41DC2A22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/>
          </w:tcPr>
          <w:p w14:paraId="364924E8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</w:p>
        </w:tc>
      </w:tr>
      <w:tr w:rsidR="000F773E" w14:paraId="001FD07D" w14:textId="77777777" w:rsidTr="00F778B2">
        <w:trPr>
          <w:trHeight w:hRule="exact" w:val="504"/>
        </w:trPr>
        <w:tc>
          <w:tcPr>
            <w:tcW w:w="2609" w:type="dxa"/>
          </w:tcPr>
          <w:p w14:paraId="064952A8" w14:textId="77777777" w:rsidR="000F773E" w:rsidRDefault="00B370E9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7</w:t>
            </w:r>
            <w:r w:rsidR="000F773E">
              <w:rPr>
                <w:sz w:val="22"/>
                <w:szCs w:val="22"/>
              </w:rPr>
              <w:t>. Good eye contact</w:t>
            </w:r>
          </w:p>
        </w:tc>
        <w:tc>
          <w:tcPr>
            <w:tcW w:w="1462" w:type="dxa"/>
          </w:tcPr>
          <w:p w14:paraId="45F49F31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548C026D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1A45F175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3, 2</w:t>
            </w:r>
          </w:p>
        </w:tc>
        <w:tc>
          <w:tcPr>
            <w:tcW w:w="1044" w:type="dxa"/>
          </w:tcPr>
          <w:p w14:paraId="084CD186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/>
          </w:tcPr>
          <w:p w14:paraId="060EC81E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</w:p>
        </w:tc>
      </w:tr>
      <w:tr w:rsidR="000F773E" w14:paraId="08EF8C94" w14:textId="77777777" w:rsidTr="00F778B2">
        <w:trPr>
          <w:trHeight w:hRule="exact" w:val="641"/>
        </w:trPr>
        <w:tc>
          <w:tcPr>
            <w:tcW w:w="2609" w:type="dxa"/>
          </w:tcPr>
          <w:p w14:paraId="5F8DF79E" w14:textId="77777777" w:rsidR="000F773E" w:rsidRDefault="00B370E9" w:rsidP="000C6C8F">
            <w:pPr>
              <w:pStyle w:val="TableParagraph"/>
              <w:kinsoku w:val="0"/>
              <w:overflowPunct w:val="0"/>
              <w:spacing w:before="0" w:line="242" w:lineRule="auto"/>
              <w:ind w:right="109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8</w:t>
            </w:r>
            <w:r w:rsidR="000F773E">
              <w:rPr>
                <w:sz w:val="22"/>
                <w:szCs w:val="22"/>
              </w:rPr>
              <w:t>. Appropriate appearance</w:t>
            </w:r>
          </w:p>
        </w:tc>
        <w:tc>
          <w:tcPr>
            <w:tcW w:w="1462" w:type="dxa"/>
          </w:tcPr>
          <w:p w14:paraId="646148AE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032E331A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1E6B118A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3, 2</w:t>
            </w:r>
          </w:p>
        </w:tc>
        <w:tc>
          <w:tcPr>
            <w:tcW w:w="1044" w:type="dxa"/>
          </w:tcPr>
          <w:p w14:paraId="0C8C8B3E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/>
          </w:tcPr>
          <w:p w14:paraId="06C6852C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</w:p>
        </w:tc>
      </w:tr>
      <w:tr w:rsidR="000F773E" w14:paraId="6D2BA36D" w14:textId="77777777" w:rsidTr="00F778B2">
        <w:trPr>
          <w:trHeight w:hRule="exact" w:val="587"/>
        </w:trPr>
        <w:tc>
          <w:tcPr>
            <w:tcW w:w="2609" w:type="dxa"/>
          </w:tcPr>
          <w:p w14:paraId="68F0C7F4" w14:textId="77777777" w:rsidR="000F773E" w:rsidRDefault="00B370E9" w:rsidP="000C6C8F">
            <w:pPr>
              <w:pStyle w:val="TableParagraph"/>
              <w:kinsoku w:val="0"/>
              <w:overflowPunct w:val="0"/>
              <w:spacing w:before="0" w:line="242" w:lineRule="auto"/>
              <w:ind w:right="19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9</w:t>
            </w:r>
            <w:r w:rsidR="000F773E">
              <w:rPr>
                <w:sz w:val="22"/>
                <w:szCs w:val="22"/>
              </w:rPr>
              <w:t>. Proper grammar and vocabulary</w:t>
            </w:r>
          </w:p>
        </w:tc>
        <w:tc>
          <w:tcPr>
            <w:tcW w:w="1462" w:type="dxa"/>
          </w:tcPr>
          <w:p w14:paraId="7833D2B3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77270EEA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30742ACF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3, 2</w:t>
            </w:r>
          </w:p>
        </w:tc>
        <w:tc>
          <w:tcPr>
            <w:tcW w:w="1044" w:type="dxa"/>
          </w:tcPr>
          <w:p w14:paraId="739B0E27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/>
          </w:tcPr>
          <w:p w14:paraId="1E7AEEE6" w14:textId="77777777" w:rsidR="000F773E" w:rsidRDefault="000F773E" w:rsidP="000C6C8F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</w:p>
        </w:tc>
      </w:tr>
      <w:tr w:rsidR="000F773E" w14:paraId="7947DAE8" w14:textId="77777777" w:rsidTr="00F778B2">
        <w:trPr>
          <w:trHeight w:hRule="exact" w:val="377"/>
        </w:trPr>
        <w:tc>
          <w:tcPr>
            <w:tcW w:w="8039" w:type="dxa"/>
            <w:gridSpan w:val="5"/>
            <w:shd w:val="clear" w:color="auto" w:fill="D9D9D9"/>
          </w:tcPr>
          <w:p w14:paraId="5BE8044B" w14:textId="77777777" w:rsidR="000F773E" w:rsidRDefault="00B370E9" w:rsidP="000C6C8F">
            <w:pPr>
              <w:pStyle w:val="TableParagraph"/>
              <w:kinsoku w:val="0"/>
              <w:overflowPunct w:val="0"/>
              <w:spacing w:before="4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b. </w:t>
            </w:r>
            <w:r w:rsidR="000F773E">
              <w:rPr>
                <w:b/>
                <w:bCs/>
                <w:sz w:val="22"/>
                <w:szCs w:val="22"/>
              </w:rPr>
              <w:t>Answer the following questions with complete and concise responses:</w:t>
            </w:r>
          </w:p>
        </w:tc>
        <w:tc>
          <w:tcPr>
            <w:tcW w:w="1411" w:type="dxa"/>
            <w:gridSpan w:val="2"/>
          </w:tcPr>
          <w:p w14:paraId="6EF99EA4" w14:textId="77777777" w:rsidR="000F773E" w:rsidRDefault="000F773E" w:rsidP="000C6C8F">
            <w:pPr>
              <w:rPr>
                <w:rFonts w:ascii="Times New Roman" w:hAnsi="Times New Roman" w:cs="Times New Roman"/>
              </w:rPr>
            </w:pPr>
          </w:p>
        </w:tc>
      </w:tr>
      <w:tr w:rsidR="000F773E" w14:paraId="6BC5B9F5" w14:textId="77777777" w:rsidTr="00F778B2">
        <w:trPr>
          <w:trHeight w:hRule="exact" w:val="432"/>
        </w:trPr>
        <w:tc>
          <w:tcPr>
            <w:tcW w:w="2609" w:type="dxa"/>
          </w:tcPr>
          <w:p w14:paraId="54A5F4AF" w14:textId="270595DF" w:rsidR="000F773E" w:rsidRDefault="00B370E9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</w:t>
            </w:r>
            <w:r w:rsidR="001A53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. </w:t>
            </w:r>
            <w:r w:rsidR="000F773E">
              <w:rPr>
                <w:sz w:val="22"/>
                <w:szCs w:val="22"/>
              </w:rPr>
              <w:t>Question #1</w:t>
            </w:r>
          </w:p>
        </w:tc>
        <w:tc>
          <w:tcPr>
            <w:tcW w:w="1462" w:type="dxa"/>
          </w:tcPr>
          <w:p w14:paraId="7DA8C7E5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4F0992BA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3D4ED132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3, 2</w:t>
            </w:r>
          </w:p>
        </w:tc>
        <w:tc>
          <w:tcPr>
            <w:tcW w:w="1044" w:type="dxa"/>
          </w:tcPr>
          <w:p w14:paraId="13BC4D06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 w:val="restart"/>
          </w:tcPr>
          <w:p w14:paraId="39E39B33" w14:textId="408D9A1D" w:rsidR="000F773E" w:rsidRDefault="00F778B2" w:rsidP="000C6C8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62394C" wp14:editId="135E1DC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1630045</wp:posOffset>
                      </wp:positionV>
                      <wp:extent cx="929640" cy="7620"/>
                      <wp:effectExtent l="0" t="0" r="22860" b="304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E4961E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28.35pt" to="70.3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BEE18E" wp14:editId="49DFCCD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1363345</wp:posOffset>
                      </wp:positionV>
                      <wp:extent cx="929640" cy="7620"/>
                      <wp:effectExtent l="0" t="0" r="22860" b="3048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400541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07.35pt" to="70.9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C14BAA" wp14:editId="7780752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1081405</wp:posOffset>
                      </wp:positionV>
                      <wp:extent cx="929640" cy="7620"/>
                      <wp:effectExtent l="0" t="0" r="22860" b="3048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23B162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85.15pt" to="70.3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1B1C15" wp14:editId="29110D0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807085</wp:posOffset>
                      </wp:positionV>
                      <wp:extent cx="929640" cy="7620"/>
                      <wp:effectExtent l="0" t="0" r="22860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8678B6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63.55pt" to="70.9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2E60C6" wp14:editId="2443567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532765</wp:posOffset>
                      </wp:positionV>
                      <wp:extent cx="929640" cy="7620"/>
                      <wp:effectExtent l="0" t="0" r="22860" b="3048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4E41BC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41.95pt" to="69.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59A29F" wp14:editId="77C083D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258445</wp:posOffset>
                      </wp:positionV>
                      <wp:extent cx="929640" cy="7620"/>
                      <wp:effectExtent l="0" t="0" r="22860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5F2D2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20.35pt" to="70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F773E" w14:paraId="56ACF858" w14:textId="77777777" w:rsidTr="00F778B2">
        <w:trPr>
          <w:trHeight w:hRule="exact" w:val="432"/>
        </w:trPr>
        <w:tc>
          <w:tcPr>
            <w:tcW w:w="2609" w:type="dxa"/>
          </w:tcPr>
          <w:p w14:paraId="1B7BE251" w14:textId="4588989A" w:rsidR="000F773E" w:rsidRDefault="00B370E9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</w:t>
            </w:r>
            <w:r w:rsidR="001A53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="000F773E">
              <w:rPr>
                <w:sz w:val="22"/>
                <w:szCs w:val="22"/>
              </w:rPr>
              <w:t>Question #2</w:t>
            </w:r>
          </w:p>
        </w:tc>
        <w:tc>
          <w:tcPr>
            <w:tcW w:w="1462" w:type="dxa"/>
          </w:tcPr>
          <w:p w14:paraId="7AA61012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4FC369CA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16BE4FEA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3, 2</w:t>
            </w:r>
          </w:p>
        </w:tc>
        <w:tc>
          <w:tcPr>
            <w:tcW w:w="1044" w:type="dxa"/>
          </w:tcPr>
          <w:p w14:paraId="1E0C7C35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/>
          </w:tcPr>
          <w:p w14:paraId="6005B992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F773E" w14:paraId="6F919E2C" w14:textId="77777777" w:rsidTr="00F778B2">
        <w:trPr>
          <w:trHeight w:hRule="exact" w:val="432"/>
        </w:trPr>
        <w:tc>
          <w:tcPr>
            <w:tcW w:w="2609" w:type="dxa"/>
          </w:tcPr>
          <w:p w14:paraId="44C02DCC" w14:textId="24508808" w:rsidR="000F773E" w:rsidRDefault="00B370E9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</w:t>
            </w:r>
            <w:r w:rsidR="001A53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0F773E">
              <w:rPr>
                <w:sz w:val="22"/>
                <w:szCs w:val="22"/>
              </w:rPr>
              <w:t>Question #3</w:t>
            </w:r>
          </w:p>
        </w:tc>
        <w:tc>
          <w:tcPr>
            <w:tcW w:w="1462" w:type="dxa"/>
          </w:tcPr>
          <w:p w14:paraId="1BA9BF2E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5A1819E8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69A6BD15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3, 2</w:t>
            </w:r>
          </w:p>
        </w:tc>
        <w:tc>
          <w:tcPr>
            <w:tcW w:w="1044" w:type="dxa"/>
          </w:tcPr>
          <w:p w14:paraId="3CB0CCBC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/>
          </w:tcPr>
          <w:p w14:paraId="65AB16AB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F773E" w14:paraId="4F1E6D5E" w14:textId="77777777" w:rsidTr="00F778B2">
        <w:trPr>
          <w:trHeight w:hRule="exact" w:val="432"/>
        </w:trPr>
        <w:tc>
          <w:tcPr>
            <w:tcW w:w="2609" w:type="dxa"/>
          </w:tcPr>
          <w:p w14:paraId="406DE815" w14:textId="7061A696" w:rsidR="000F773E" w:rsidRDefault="00B370E9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</w:t>
            </w:r>
            <w:r w:rsidR="001A53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="000F773E">
              <w:rPr>
                <w:sz w:val="22"/>
                <w:szCs w:val="22"/>
              </w:rPr>
              <w:t>Question #4</w:t>
            </w:r>
          </w:p>
        </w:tc>
        <w:tc>
          <w:tcPr>
            <w:tcW w:w="1462" w:type="dxa"/>
          </w:tcPr>
          <w:p w14:paraId="536D4F42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23868AD1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7B8846B8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3, 2</w:t>
            </w:r>
          </w:p>
        </w:tc>
        <w:tc>
          <w:tcPr>
            <w:tcW w:w="1044" w:type="dxa"/>
          </w:tcPr>
          <w:p w14:paraId="360DF608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/>
          </w:tcPr>
          <w:p w14:paraId="50A46E0B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F773E" w14:paraId="4CE18DA6" w14:textId="77777777" w:rsidTr="00F778B2">
        <w:trPr>
          <w:trHeight w:hRule="exact" w:val="433"/>
        </w:trPr>
        <w:tc>
          <w:tcPr>
            <w:tcW w:w="2609" w:type="dxa"/>
          </w:tcPr>
          <w:p w14:paraId="5D569307" w14:textId="6A20BDD2" w:rsidR="000F773E" w:rsidRDefault="00B370E9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</w:t>
            </w:r>
            <w:r w:rsidR="001A53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="000F773E">
              <w:rPr>
                <w:sz w:val="22"/>
                <w:szCs w:val="22"/>
              </w:rPr>
              <w:t>Question #5</w:t>
            </w:r>
          </w:p>
        </w:tc>
        <w:tc>
          <w:tcPr>
            <w:tcW w:w="1462" w:type="dxa"/>
          </w:tcPr>
          <w:p w14:paraId="5D535240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608751DE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425C8BB6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3, 2</w:t>
            </w:r>
          </w:p>
        </w:tc>
        <w:tc>
          <w:tcPr>
            <w:tcW w:w="1044" w:type="dxa"/>
          </w:tcPr>
          <w:p w14:paraId="7368ABB1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/>
          </w:tcPr>
          <w:p w14:paraId="118F98B2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F773E" w14:paraId="0FD7F2DE" w14:textId="77777777" w:rsidTr="00F778B2">
        <w:trPr>
          <w:trHeight w:hRule="exact" w:val="432"/>
        </w:trPr>
        <w:tc>
          <w:tcPr>
            <w:tcW w:w="2609" w:type="dxa"/>
          </w:tcPr>
          <w:p w14:paraId="040400DC" w14:textId="117AE851" w:rsidR="000F773E" w:rsidRDefault="00B370E9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</w:t>
            </w:r>
            <w:r w:rsidR="001A534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="000F773E">
              <w:rPr>
                <w:sz w:val="22"/>
                <w:szCs w:val="22"/>
              </w:rPr>
              <w:t>Question #6</w:t>
            </w:r>
          </w:p>
        </w:tc>
        <w:tc>
          <w:tcPr>
            <w:tcW w:w="1462" w:type="dxa"/>
          </w:tcPr>
          <w:p w14:paraId="28A1AC73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14:paraId="5D6177EA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14:paraId="7F42386D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3, 2</w:t>
            </w:r>
          </w:p>
        </w:tc>
        <w:tc>
          <w:tcPr>
            <w:tcW w:w="1044" w:type="dxa"/>
          </w:tcPr>
          <w:p w14:paraId="2A7BA76F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  <w:vMerge/>
          </w:tcPr>
          <w:p w14:paraId="64D30E49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1A5345" w14:paraId="3DE1B275" w14:textId="77777777" w:rsidTr="003B75A7">
        <w:trPr>
          <w:trHeight w:hRule="exact" w:val="623"/>
        </w:trPr>
        <w:tc>
          <w:tcPr>
            <w:tcW w:w="2609" w:type="dxa"/>
          </w:tcPr>
          <w:p w14:paraId="3856F224" w14:textId="3405FB78" w:rsidR="001A5345" w:rsidRDefault="001A5345" w:rsidP="003B75A7">
            <w:pPr>
              <w:pStyle w:val="TableParagraph"/>
              <w:kinsoku w:val="0"/>
              <w:overflowPunct w:val="0"/>
              <w:spacing w:before="0" w:line="242" w:lineRule="auto"/>
              <w:ind w:right="31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16. Asked appropriate questions of employer</w:t>
            </w:r>
          </w:p>
        </w:tc>
        <w:tc>
          <w:tcPr>
            <w:tcW w:w="1462" w:type="dxa"/>
          </w:tcPr>
          <w:p w14:paraId="7A941D26" w14:textId="0FD7D6C4" w:rsidR="001A5345" w:rsidRDefault="001A5345" w:rsidP="003B75A7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10, 9, 8</w:t>
            </w:r>
          </w:p>
        </w:tc>
        <w:tc>
          <w:tcPr>
            <w:tcW w:w="1462" w:type="dxa"/>
          </w:tcPr>
          <w:p w14:paraId="1F2F4559" w14:textId="5D3923EA" w:rsidR="001A5345" w:rsidRDefault="001A5345" w:rsidP="003B75A7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7, 6, 5</w:t>
            </w:r>
          </w:p>
        </w:tc>
        <w:tc>
          <w:tcPr>
            <w:tcW w:w="1462" w:type="dxa"/>
          </w:tcPr>
          <w:p w14:paraId="73843BA0" w14:textId="04DD21FD" w:rsidR="001A5345" w:rsidRDefault="001A5345" w:rsidP="003B75A7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4, 3, 2</w:t>
            </w:r>
          </w:p>
        </w:tc>
        <w:tc>
          <w:tcPr>
            <w:tcW w:w="1044" w:type="dxa"/>
          </w:tcPr>
          <w:p w14:paraId="32F0503A" w14:textId="77777777" w:rsidR="001A5345" w:rsidRDefault="001A5345" w:rsidP="003B75A7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1, 0</w:t>
            </w:r>
          </w:p>
        </w:tc>
        <w:tc>
          <w:tcPr>
            <w:tcW w:w="1411" w:type="dxa"/>
            <w:gridSpan w:val="2"/>
          </w:tcPr>
          <w:p w14:paraId="48429883" w14:textId="77777777" w:rsidR="001A5345" w:rsidRDefault="001A5345" w:rsidP="003B75A7">
            <w:pPr>
              <w:pStyle w:val="TableParagraph"/>
              <w:kinsoku w:val="0"/>
              <w:overflowPunct w:val="0"/>
              <w:spacing w:before="113"/>
              <w:rPr>
                <w:rFonts w:ascii="Times New Roman" w:hAnsi="Times New Roman" w:cs="Times New Roman"/>
              </w:rPr>
            </w:pPr>
          </w:p>
        </w:tc>
      </w:tr>
      <w:tr w:rsidR="000F773E" w14:paraId="3C2B29AB" w14:textId="77777777" w:rsidTr="00F778B2">
        <w:trPr>
          <w:trHeight w:hRule="exact" w:val="431"/>
        </w:trPr>
        <w:tc>
          <w:tcPr>
            <w:tcW w:w="2609" w:type="dxa"/>
          </w:tcPr>
          <w:p w14:paraId="2FBA3659" w14:textId="0DB45A48" w:rsidR="000F773E" w:rsidRDefault="00B370E9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</w:t>
            </w:r>
            <w:r w:rsidR="001A534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  <w:r w:rsidR="000F773E">
              <w:rPr>
                <w:sz w:val="22"/>
                <w:szCs w:val="22"/>
              </w:rPr>
              <w:t>Overall Impression</w:t>
            </w:r>
          </w:p>
        </w:tc>
        <w:tc>
          <w:tcPr>
            <w:tcW w:w="1462" w:type="dxa"/>
          </w:tcPr>
          <w:p w14:paraId="15C3CB07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15,14,13,12</w:t>
            </w:r>
          </w:p>
        </w:tc>
        <w:tc>
          <w:tcPr>
            <w:tcW w:w="1462" w:type="dxa"/>
          </w:tcPr>
          <w:p w14:paraId="13508517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11,10, 9, 8</w:t>
            </w:r>
          </w:p>
        </w:tc>
        <w:tc>
          <w:tcPr>
            <w:tcW w:w="1462" w:type="dxa"/>
          </w:tcPr>
          <w:p w14:paraId="130E8A04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7, 6, 5, 4</w:t>
            </w:r>
          </w:p>
        </w:tc>
        <w:tc>
          <w:tcPr>
            <w:tcW w:w="1044" w:type="dxa"/>
          </w:tcPr>
          <w:p w14:paraId="2FD179F2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3, 2,1,0</w:t>
            </w:r>
          </w:p>
        </w:tc>
        <w:tc>
          <w:tcPr>
            <w:tcW w:w="1411" w:type="dxa"/>
            <w:gridSpan w:val="2"/>
            <w:vMerge/>
          </w:tcPr>
          <w:p w14:paraId="123FFF20" w14:textId="77777777" w:rsidR="000F773E" w:rsidRDefault="000F773E" w:rsidP="000C6C8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5EEA640E" w14:textId="77777777" w:rsidR="000F773E" w:rsidRDefault="000F773E" w:rsidP="000F773E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sectPr w:rsidR="000F773E" w:rsidSect="001966CB">
      <w:headerReference w:type="default" r:id="rId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8554" w14:textId="77777777" w:rsidR="00B8587B" w:rsidRDefault="00B8587B" w:rsidP="00B8587B">
      <w:pPr>
        <w:spacing w:after="0" w:line="240" w:lineRule="auto"/>
      </w:pPr>
      <w:r>
        <w:separator/>
      </w:r>
    </w:p>
  </w:endnote>
  <w:endnote w:type="continuationSeparator" w:id="0">
    <w:p w14:paraId="52CA76C6" w14:textId="77777777" w:rsidR="00B8587B" w:rsidRDefault="00B8587B" w:rsidP="00B8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3716" w14:textId="77777777" w:rsidR="00B8587B" w:rsidRDefault="00B8587B" w:rsidP="00B8587B">
      <w:pPr>
        <w:spacing w:after="0" w:line="240" w:lineRule="auto"/>
      </w:pPr>
      <w:r>
        <w:separator/>
      </w:r>
    </w:p>
  </w:footnote>
  <w:footnote w:type="continuationSeparator" w:id="0">
    <w:p w14:paraId="6DE68778" w14:textId="77777777" w:rsidR="00B8587B" w:rsidRDefault="00B8587B" w:rsidP="00B8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C257" w14:textId="37EA3163" w:rsidR="00B8587B" w:rsidRDefault="00B8587B">
    <w:pPr>
      <w:pStyle w:val="Header"/>
    </w:pPr>
    <w:r>
      <w:t xml:space="preserve">Virginia DECA </w:t>
    </w:r>
    <w:r w:rsidR="00137B90">
      <w:t>S</w:t>
    </w:r>
    <w:r w:rsidR="00F33F3F">
      <w:t>LC</w:t>
    </w:r>
    <w:r>
      <w:tab/>
    </w:r>
    <w:r>
      <w:tab/>
    </w:r>
    <w:r w:rsidR="00DB2915">
      <w:t>2019-20</w:t>
    </w:r>
  </w:p>
  <w:p w14:paraId="6367617D" w14:textId="77777777" w:rsidR="00B8587B" w:rsidRDefault="00B85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08" w:hanging="360"/>
      </w:pPr>
    </w:lvl>
    <w:lvl w:ilvl="2">
      <w:numFmt w:val="bullet"/>
      <w:lvlText w:val="•"/>
      <w:lvlJc w:val="left"/>
      <w:pPr>
        <w:ind w:left="2836" w:hanging="360"/>
      </w:pPr>
    </w:lvl>
    <w:lvl w:ilvl="3">
      <w:numFmt w:val="bullet"/>
      <w:lvlText w:val="•"/>
      <w:lvlJc w:val="left"/>
      <w:pPr>
        <w:ind w:left="3664" w:hanging="360"/>
      </w:pPr>
    </w:lvl>
    <w:lvl w:ilvl="4">
      <w:numFmt w:val="bullet"/>
      <w:lvlText w:val="•"/>
      <w:lvlJc w:val="left"/>
      <w:pPr>
        <w:ind w:left="4492" w:hanging="360"/>
      </w:pPr>
    </w:lvl>
    <w:lvl w:ilvl="5">
      <w:numFmt w:val="bullet"/>
      <w:lvlText w:val="•"/>
      <w:lvlJc w:val="left"/>
      <w:pPr>
        <w:ind w:left="5320" w:hanging="360"/>
      </w:pPr>
    </w:lvl>
    <w:lvl w:ilvl="6">
      <w:numFmt w:val="bullet"/>
      <w:lvlText w:val="•"/>
      <w:lvlJc w:val="left"/>
      <w:pPr>
        <w:ind w:left="6148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0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300" w:hanging="360"/>
      </w:pPr>
    </w:lvl>
    <w:lvl w:ilvl="4">
      <w:numFmt w:val="bullet"/>
      <w:lvlText w:val="•"/>
      <w:lvlJc w:val="left"/>
      <w:pPr>
        <w:ind w:left="4180" w:hanging="360"/>
      </w:pPr>
    </w:lvl>
    <w:lvl w:ilvl="5">
      <w:numFmt w:val="bullet"/>
      <w:lvlText w:val="•"/>
      <w:lvlJc w:val="left"/>
      <w:pPr>
        <w:ind w:left="5060" w:hanging="360"/>
      </w:pPr>
    </w:lvl>
    <w:lvl w:ilvl="6">
      <w:numFmt w:val="bullet"/>
      <w:lvlText w:val="•"/>
      <w:lvlJc w:val="left"/>
      <w:pPr>
        <w:ind w:left="5940" w:hanging="360"/>
      </w:pPr>
    </w:lvl>
    <w:lvl w:ilvl="7">
      <w:numFmt w:val="bullet"/>
      <w:lvlText w:val="•"/>
      <w:lvlJc w:val="left"/>
      <w:pPr>
        <w:ind w:left="6820" w:hanging="360"/>
      </w:pPr>
    </w:lvl>
    <w:lvl w:ilvl="8">
      <w:numFmt w:val="bullet"/>
      <w:lvlText w:val="•"/>
      <w:lvlJc w:val="left"/>
      <w:pPr>
        <w:ind w:left="7700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3" w15:restartNumberingAfterBreak="0">
    <w:nsid w:val="1785712C"/>
    <w:multiLevelType w:val="multilevel"/>
    <w:tmpl w:val="C60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8244E"/>
    <w:multiLevelType w:val="hybridMultilevel"/>
    <w:tmpl w:val="12F0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80F5F"/>
    <w:multiLevelType w:val="hybridMultilevel"/>
    <w:tmpl w:val="B0C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A4B79"/>
    <w:multiLevelType w:val="hybridMultilevel"/>
    <w:tmpl w:val="4F0E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F785E"/>
    <w:multiLevelType w:val="hybridMultilevel"/>
    <w:tmpl w:val="916A1CA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7B"/>
    <w:rsid w:val="000F773E"/>
    <w:rsid w:val="00125842"/>
    <w:rsid w:val="00126154"/>
    <w:rsid w:val="00137B90"/>
    <w:rsid w:val="00180165"/>
    <w:rsid w:val="001966CB"/>
    <w:rsid w:val="001A5345"/>
    <w:rsid w:val="001B0728"/>
    <w:rsid w:val="001E60D9"/>
    <w:rsid w:val="001F72DA"/>
    <w:rsid w:val="0022359D"/>
    <w:rsid w:val="002B6DD7"/>
    <w:rsid w:val="003C3E7B"/>
    <w:rsid w:val="00403CCD"/>
    <w:rsid w:val="0043064C"/>
    <w:rsid w:val="0059338C"/>
    <w:rsid w:val="005C361E"/>
    <w:rsid w:val="006C427A"/>
    <w:rsid w:val="007E0C2D"/>
    <w:rsid w:val="007F1FB5"/>
    <w:rsid w:val="00840C53"/>
    <w:rsid w:val="008B3F88"/>
    <w:rsid w:val="00AF1148"/>
    <w:rsid w:val="00B370E9"/>
    <w:rsid w:val="00B8587B"/>
    <w:rsid w:val="00C13252"/>
    <w:rsid w:val="00C332DC"/>
    <w:rsid w:val="00C93FFB"/>
    <w:rsid w:val="00D706C3"/>
    <w:rsid w:val="00D761A6"/>
    <w:rsid w:val="00DB2915"/>
    <w:rsid w:val="00DE706D"/>
    <w:rsid w:val="00F33F3F"/>
    <w:rsid w:val="00F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E4B1"/>
  <w15:chartTrackingRefBased/>
  <w15:docId w15:val="{A507AF73-4650-4703-BDC0-AF7F67C9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7B"/>
  </w:style>
  <w:style w:type="paragraph" w:styleId="Footer">
    <w:name w:val="footer"/>
    <w:basedOn w:val="Normal"/>
    <w:link w:val="FooterChar"/>
    <w:uiPriority w:val="99"/>
    <w:unhideWhenUsed/>
    <w:rsid w:val="00B8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7B"/>
  </w:style>
  <w:style w:type="paragraph" w:styleId="ListParagraph">
    <w:name w:val="List Paragraph"/>
    <w:basedOn w:val="Normal"/>
    <w:uiPriority w:val="34"/>
    <w:qFormat/>
    <w:rsid w:val="001E60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60D9"/>
  </w:style>
  <w:style w:type="paragraph" w:styleId="BodyText">
    <w:name w:val="Body Text"/>
    <w:basedOn w:val="Normal"/>
    <w:link w:val="BodyTextChar"/>
    <w:uiPriority w:val="99"/>
    <w:semiHidden/>
    <w:unhideWhenUsed/>
    <w:rsid w:val="000F77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773E"/>
  </w:style>
  <w:style w:type="paragraph" w:customStyle="1" w:styleId="TableParagraph">
    <w:name w:val="Table Paragraph"/>
    <w:basedOn w:val="Normal"/>
    <w:uiPriority w:val="1"/>
    <w:qFormat/>
    <w:rsid w:val="000F773E"/>
    <w:pPr>
      <w:autoSpaceDE w:val="0"/>
      <w:autoSpaceDN w:val="0"/>
      <w:adjustRightInd w:val="0"/>
      <w:spacing w:before="77" w:after="0" w:line="240" w:lineRule="auto"/>
      <w:ind w:left="98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Roush</dc:creator>
  <cp:keywords/>
  <dc:description/>
  <cp:lastModifiedBy>Donna Roush</cp:lastModifiedBy>
  <cp:revision>3</cp:revision>
  <cp:lastPrinted>2017-02-20T18:10:00Z</cp:lastPrinted>
  <dcterms:created xsi:type="dcterms:W3CDTF">2020-02-13T11:22:00Z</dcterms:created>
  <dcterms:modified xsi:type="dcterms:W3CDTF">2020-02-13T11:57:00Z</dcterms:modified>
</cp:coreProperties>
</file>