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E995" w14:textId="77777777" w:rsidR="00B8587B" w:rsidRPr="00B8587B" w:rsidRDefault="00B8587B" w:rsidP="00B8587B">
      <w:pPr>
        <w:kinsoku w:val="0"/>
        <w:overflowPunct w:val="0"/>
        <w:autoSpaceDE w:val="0"/>
        <w:autoSpaceDN w:val="0"/>
        <w:adjustRightInd w:val="0"/>
        <w:spacing w:after="0" w:line="325" w:lineRule="exact"/>
        <w:ind w:left="39"/>
        <w:outlineLvl w:val="0"/>
        <w:rPr>
          <w:rFonts w:ascii="Calibri" w:hAnsi="Calibri" w:cs="Calibri"/>
          <w:b/>
          <w:bCs/>
          <w:sz w:val="40"/>
          <w:szCs w:val="40"/>
        </w:rPr>
      </w:pPr>
      <w:r w:rsidRPr="004B5B6A">
        <w:rPr>
          <w:rFonts w:ascii="Calibri" w:hAnsi="Calibri" w:cs="Calibri"/>
          <w:b/>
          <w:bCs/>
          <w:sz w:val="40"/>
          <w:szCs w:val="40"/>
        </w:rPr>
        <w:t>Job Interview Competition</w:t>
      </w:r>
    </w:p>
    <w:p w14:paraId="12F0BE97" w14:textId="77777777" w:rsidR="00B8587B" w:rsidRPr="006B1ACD" w:rsidRDefault="00B8587B" w:rsidP="00B8587B">
      <w:pPr>
        <w:kinsoku w:val="0"/>
        <w:overflowPunct w:val="0"/>
        <w:autoSpaceDE w:val="0"/>
        <w:autoSpaceDN w:val="0"/>
        <w:adjustRightInd w:val="0"/>
        <w:spacing w:after="0" w:line="325" w:lineRule="exact"/>
        <w:ind w:left="39"/>
        <w:outlineLvl w:val="0"/>
        <w:rPr>
          <w:rFonts w:ascii="Calibri" w:hAnsi="Calibri" w:cs="Calibri"/>
          <w:b/>
          <w:bCs/>
          <w:sz w:val="16"/>
          <w:szCs w:val="16"/>
        </w:rPr>
      </w:pPr>
    </w:p>
    <w:p w14:paraId="38CC68F1" w14:textId="77777777" w:rsidR="00B8587B" w:rsidRPr="00B8587B" w:rsidRDefault="00B8587B" w:rsidP="00B8587B">
      <w:pPr>
        <w:kinsoku w:val="0"/>
        <w:overflowPunct w:val="0"/>
        <w:autoSpaceDE w:val="0"/>
        <w:autoSpaceDN w:val="0"/>
        <w:adjustRightInd w:val="0"/>
        <w:spacing w:after="0" w:line="284" w:lineRule="exact"/>
        <w:ind w:left="39"/>
        <w:outlineLvl w:val="1"/>
        <w:rPr>
          <w:rFonts w:ascii="Calibri" w:hAnsi="Calibri" w:cs="Calibri"/>
          <w:b/>
          <w:bCs/>
          <w:sz w:val="36"/>
          <w:szCs w:val="36"/>
        </w:rPr>
      </w:pPr>
      <w:r w:rsidRPr="004B5B6A">
        <w:rPr>
          <w:rFonts w:ascii="Calibri" w:hAnsi="Calibri" w:cs="Calibri"/>
          <w:b/>
          <w:bCs/>
          <w:sz w:val="36"/>
          <w:szCs w:val="36"/>
        </w:rPr>
        <w:t>Student Instructions</w:t>
      </w:r>
    </w:p>
    <w:p w14:paraId="14E2C756" w14:textId="77777777" w:rsidR="00B8587B" w:rsidRDefault="00B8587B" w:rsidP="00B8587B">
      <w:pPr>
        <w:kinsoku w:val="0"/>
        <w:overflowPunct w:val="0"/>
        <w:autoSpaceDE w:val="0"/>
        <w:autoSpaceDN w:val="0"/>
        <w:adjustRightInd w:val="0"/>
        <w:spacing w:after="0" w:line="284" w:lineRule="exact"/>
        <w:ind w:left="39"/>
        <w:outlineLvl w:val="1"/>
        <w:rPr>
          <w:rFonts w:ascii="Calibri" w:hAnsi="Calibri" w:cs="Calibri"/>
          <w:b/>
          <w:bCs/>
          <w:sz w:val="40"/>
          <w:szCs w:val="40"/>
        </w:rPr>
      </w:pPr>
    </w:p>
    <w:p w14:paraId="5B05E34A" w14:textId="77777777" w:rsidR="00B8587B" w:rsidRPr="004B5B6A" w:rsidRDefault="00B8587B" w:rsidP="00B8587B">
      <w:pPr>
        <w:kinsoku w:val="0"/>
        <w:overflowPunct w:val="0"/>
        <w:autoSpaceDE w:val="0"/>
        <w:autoSpaceDN w:val="0"/>
        <w:adjustRightInd w:val="0"/>
        <w:spacing w:after="0" w:line="284" w:lineRule="exact"/>
        <w:ind w:left="39"/>
        <w:rPr>
          <w:rFonts w:ascii="Calibri" w:hAnsi="Calibri" w:cs="Calibri"/>
          <w:b/>
          <w:bCs/>
          <w:sz w:val="28"/>
          <w:szCs w:val="28"/>
        </w:rPr>
      </w:pPr>
      <w:r w:rsidRPr="004B5B6A">
        <w:rPr>
          <w:rFonts w:ascii="Calibri" w:hAnsi="Calibri" w:cs="Calibri"/>
          <w:b/>
          <w:bCs/>
          <w:sz w:val="28"/>
          <w:szCs w:val="28"/>
        </w:rPr>
        <w:t>Procedures:</w:t>
      </w:r>
    </w:p>
    <w:p w14:paraId="0BED7ECE" w14:textId="77777777" w:rsidR="00B8587B" w:rsidRPr="004B5B6A" w:rsidRDefault="00B8587B" w:rsidP="00B8587B">
      <w:pPr>
        <w:numPr>
          <w:ilvl w:val="0"/>
          <w:numId w:val="2"/>
        </w:numPr>
        <w:tabs>
          <w:tab w:val="left" w:pos="1181"/>
        </w:tabs>
        <w:kinsoku w:val="0"/>
        <w:overflowPunct w:val="0"/>
        <w:autoSpaceDE w:val="0"/>
        <w:autoSpaceDN w:val="0"/>
        <w:adjustRightInd w:val="0"/>
        <w:spacing w:before="38" w:after="0" w:line="276" w:lineRule="auto"/>
        <w:ind w:right="105"/>
        <w:rPr>
          <w:rFonts w:ascii="Calibri" w:hAnsi="Calibri" w:cs="Calibri"/>
          <w:sz w:val="24"/>
          <w:szCs w:val="24"/>
        </w:rPr>
      </w:pPr>
      <w:r w:rsidRPr="004B5B6A">
        <w:rPr>
          <w:rFonts w:ascii="Calibri" w:hAnsi="Calibri" w:cs="Calibri"/>
          <w:sz w:val="24"/>
          <w:szCs w:val="24"/>
        </w:rPr>
        <w:t>You will be evaluated on the below listed competencies. Be very familiar with them, and develop them in your</w:t>
      </w:r>
      <w:r w:rsidRPr="004B5B6A">
        <w:rPr>
          <w:rFonts w:ascii="Calibri" w:hAnsi="Calibri" w:cs="Calibri"/>
          <w:spacing w:val="-11"/>
          <w:sz w:val="24"/>
          <w:szCs w:val="24"/>
        </w:rPr>
        <w:t xml:space="preserve"> </w:t>
      </w:r>
      <w:r w:rsidRPr="004B5B6A">
        <w:rPr>
          <w:rFonts w:ascii="Calibri" w:hAnsi="Calibri" w:cs="Calibri"/>
          <w:sz w:val="24"/>
          <w:szCs w:val="24"/>
        </w:rPr>
        <w:t>presentation.</w:t>
      </w:r>
    </w:p>
    <w:p w14:paraId="31264E0C" w14:textId="77777777" w:rsidR="00B8587B" w:rsidRPr="004B5B6A" w:rsidRDefault="00B8587B" w:rsidP="00B8587B">
      <w:pPr>
        <w:numPr>
          <w:ilvl w:val="0"/>
          <w:numId w:val="2"/>
        </w:numPr>
        <w:tabs>
          <w:tab w:val="left" w:pos="1181"/>
        </w:tabs>
        <w:kinsoku w:val="0"/>
        <w:overflowPunct w:val="0"/>
        <w:autoSpaceDE w:val="0"/>
        <w:autoSpaceDN w:val="0"/>
        <w:adjustRightInd w:val="0"/>
        <w:spacing w:after="0" w:line="304" w:lineRule="exact"/>
        <w:rPr>
          <w:rFonts w:ascii="Calibri" w:hAnsi="Calibri" w:cs="Calibri"/>
          <w:sz w:val="24"/>
          <w:szCs w:val="24"/>
        </w:rPr>
      </w:pPr>
      <w:r w:rsidRPr="004B5B6A">
        <w:rPr>
          <w:rFonts w:ascii="Calibri" w:hAnsi="Calibri" w:cs="Calibri"/>
          <w:sz w:val="24"/>
          <w:szCs w:val="24"/>
        </w:rPr>
        <w:t>You may use notes, but only those created during your preparation</w:t>
      </w:r>
      <w:r w:rsidRPr="004B5B6A">
        <w:rPr>
          <w:rFonts w:ascii="Calibri" w:hAnsi="Calibri" w:cs="Calibri"/>
          <w:spacing w:val="-4"/>
          <w:sz w:val="24"/>
          <w:szCs w:val="24"/>
        </w:rPr>
        <w:t xml:space="preserve"> </w:t>
      </w:r>
      <w:r w:rsidRPr="004B5B6A">
        <w:rPr>
          <w:rFonts w:ascii="Calibri" w:hAnsi="Calibri" w:cs="Calibri"/>
          <w:sz w:val="24"/>
          <w:szCs w:val="24"/>
        </w:rPr>
        <w:t>time.</w:t>
      </w:r>
    </w:p>
    <w:p w14:paraId="258CF874" w14:textId="77777777" w:rsidR="00B8587B" w:rsidRPr="004B5B6A" w:rsidRDefault="00B8587B" w:rsidP="00B8587B">
      <w:pPr>
        <w:numPr>
          <w:ilvl w:val="0"/>
          <w:numId w:val="2"/>
        </w:numPr>
        <w:tabs>
          <w:tab w:val="left" w:pos="1181"/>
        </w:tabs>
        <w:kinsoku w:val="0"/>
        <w:overflowPunct w:val="0"/>
        <w:autoSpaceDE w:val="0"/>
        <w:autoSpaceDN w:val="0"/>
        <w:adjustRightInd w:val="0"/>
        <w:spacing w:before="47" w:after="0" w:line="240" w:lineRule="auto"/>
        <w:rPr>
          <w:rFonts w:ascii="Calibri" w:hAnsi="Calibri" w:cs="Calibri"/>
          <w:sz w:val="24"/>
          <w:szCs w:val="24"/>
        </w:rPr>
      </w:pPr>
      <w:r w:rsidRPr="004B5B6A">
        <w:rPr>
          <w:rFonts w:ascii="Calibri" w:hAnsi="Calibri" w:cs="Calibri"/>
          <w:sz w:val="24"/>
          <w:szCs w:val="24"/>
        </w:rPr>
        <w:t>You will have 10 minutes to prepare and 10 minutes to</w:t>
      </w:r>
      <w:r w:rsidRPr="004B5B6A">
        <w:rPr>
          <w:rFonts w:ascii="Calibri" w:hAnsi="Calibri" w:cs="Calibri"/>
          <w:spacing w:val="-9"/>
          <w:sz w:val="24"/>
          <w:szCs w:val="24"/>
        </w:rPr>
        <w:t xml:space="preserve"> </w:t>
      </w:r>
      <w:r w:rsidRPr="004B5B6A">
        <w:rPr>
          <w:rFonts w:ascii="Calibri" w:hAnsi="Calibri" w:cs="Calibri"/>
          <w:sz w:val="24"/>
          <w:szCs w:val="24"/>
        </w:rPr>
        <w:t>interview.</w:t>
      </w:r>
    </w:p>
    <w:p w14:paraId="2C2448AB" w14:textId="77777777" w:rsidR="00B8587B" w:rsidRPr="004B5B6A" w:rsidRDefault="00B8587B" w:rsidP="00B8587B">
      <w:pPr>
        <w:kinsoku w:val="0"/>
        <w:overflowPunct w:val="0"/>
        <w:autoSpaceDE w:val="0"/>
        <w:autoSpaceDN w:val="0"/>
        <w:adjustRightInd w:val="0"/>
        <w:spacing w:before="241" w:after="0" w:line="240" w:lineRule="auto"/>
        <w:ind w:left="39"/>
        <w:outlineLvl w:val="1"/>
        <w:rPr>
          <w:rFonts w:ascii="Calibri" w:hAnsi="Calibri" w:cs="Calibri"/>
          <w:b/>
          <w:bCs/>
          <w:sz w:val="28"/>
          <w:szCs w:val="28"/>
        </w:rPr>
      </w:pPr>
      <w:r w:rsidRPr="004B5B6A">
        <w:rPr>
          <w:rFonts w:ascii="Calibri" w:hAnsi="Calibri" w:cs="Calibri"/>
          <w:b/>
          <w:bCs/>
          <w:sz w:val="28"/>
          <w:szCs w:val="28"/>
        </w:rPr>
        <w:t>Competencies/Indicators to be evaluated:</w:t>
      </w:r>
    </w:p>
    <w:p w14:paraId="07048963" w14:textId="77777777" w:rsidR="00B8587B" w:rsidRPr="004B5B6A" w:rsidRDefault="00B8587B" w:rsidP="00B8587B">
      <w:pPr>
        <w:numPr>
          <w:ilvl w:val="0"/>
          <w:numId w:val="1"/>
        </w:numPr>
        <w:tabs>
          <w:tab w:val="left" w:pos="821"/>
        </w:tabs>
        <w:kinsoku w:val="0"/>
        <w:overflowPunct w:val="0"/>
        <w:autoSpaceDE w:val="0"/>
        <w:autoSpaceDN w:val="0"/>
        <w:adjustRightInd w:val="0"/>
        <w:spacing w:before="38" w:after="0" w:line="240" w:lineRule="auto"/>
        <w:rPr>
          <w:rFonts w:ascii="Calibri" w:hAnsi="Calibri" w:cs="Calibri"/>
          <w:sz w:val="24"/>
          <w:szCs w:val="24"/>
        </w:rPr>
      </w:pPr>
      <w:r w:rsidRPr="004B5B6A">
        <w:rPr>
          <w:rFonts w:ascii="Calibri" w:hAnsi="Calibri" w:cs="Calibri"/>
          <w:sz w:val="24"/>
          <w:szCs w:val="24"/>
        </w:rPr>
        <w:t>Demonstrate effective verbal communication</w:t>
      </w:r>
      <w:r w:rsidRPr="004B5B6A">
        <w:rPr>
          <w:rFonts w:ascii="Calibri" w:hAnsi="Calibri" w:cs="Calibri"/>
          <w:spacing w:val="1"/>
          <w:sz w:val="24"/>
          <w:szCs w:val="24"/>
        </w:rPr>
        <w:t xml:space="preserve"> </w:t>
      </w:r>
      <w:r w:rsidRPr="004B5B6A">
        <w:rPr>
          <w:rFonts w:ascii="Calibri" w:hAnsi="Calibri" w:cs="Calibri"/>
          <w:sz w:val="24"/>
          <w:szCs w:val="24"/>
        </w:rPr>
        <w:t>by:</w:t>
      </w:r>
    </w:p>
    <w:p w14:paraId="54175675" w14:textId="5529B2B5" w:rsidR="00B8587B" w:rsidRPr="004B5B6A" w:rsidRDefault="00B8587B" w:rsidP="00B8587B">
      <w:pPr>
        <w:numPr>
          <w:ilvl w:val="1"/>
          <w:numId w:val="1"/>
        </w:numPr>
        <w:tabs>
          <w:tab w:val="left" w:pos="1541"/>
        </w:tabs>
        <w:kinsoku w:val="0"/>
        <w:overflowPunct w:val="0"/>
        <w:autoSpaceDE w:val="0"/>
        <w:autoSpaceDN w:val="0"/>
        <w:adjustRightInd w:val="0"/>
        <w:spacing w:before="44" w:after="0" w:line="240" w:lineRule="auto"/>
        <w:rPr>
          <w:rFonts w:ascii="Calibri" w:hAnsi="Calibri" w:cs="Calibri"/>
          <w:sz w:val="24"/>
          <w:szCs w:val="24"/>
        </w:rPr>
      </w:pPr>
      <w:r w:rsidRPr="004B5B6A">
        <w:rPr>
          <w:rFonts w:ascii="Calibri" w:hAnsi="Calibri" w:cs="Calibri"/>
          <w:sz w:val="24"/>
          <w:szCs w:val="24"/>
        </w:rPr>
        <w:t>Using proper grammar and</w:t>
      </w:r>
      <w:r w:rsidRPr="004B5B6A">
        <w:rPr>
          <w:rFonts w:ascii="Calibri" w:hAnsi="Calibri" w:cs="Calibri"/>
          <w:spacing w:val="-2"/>
          <w:sz w:val="24"/>
          <w:szCs w:val="24"/>
        </w:rPr>
        <w:t xml:space="preserve"> </w:t>
      </w:r>
      <w:r w:rsidRPr="004B5B6A">
        <w:rPr>
          <w:rFonts w:ascii="Calibri" w:hAnsi="Calibri" w:cs="Calibri"/>
          <w:sz w:val="24"/>
          <w:szCs w:val="24"/>
        </w:rPr>
        <w:t>vocabulary</w:t>
      </w:r>
    </w:p>
    <w:p w14:paraId="1E5CA8E3" w14:textId="77777777" w:rsidR="00B8587B" w:rsidRPr="004B5B6A" w:rsidRDefault="00B8587B" w:rsidP="00B8587B">
      <w:pPr>
        <w:numPr>
          <w:ilvl w:val="1"/>
          <w:numId w:val="1"/>
        </w:numPr>
        <w:tabs>
          <w:tab w:val="left" w:pos="1541"/>
        </w:tabs>
        <w:kinsoku w:val="0"/>
        <w:overflowPunct w:val="0"/>
        <w:autoSpaceDE w:val="0"/>
        <w:autoSpaceDN w:val="0"/>
        <w:adjustRightInd w:val="0"/>
        <w:spacing w:before="37" w:after="0" w:line="240" w:lineRule="auto"/>
        <w:rPr>
          <w:rFonts w:ascii="Calibri" w:hAnsi="Calibri" w:cs="Calibri"/>
          <w:sz w:val="24"/>
          <w:szCs w:val="24"/>
        </w:rPr>
      </w:pPr>
      <w:r w:rsidRPr="004B5B6A">
        <w:rPr>
          <w:rFonts w:ascii="Calibri" w:hAnsi="Calibri" w:cs="Calibri"/>
          <w:sz w:val="24"/>
          <w:szCs w:val="24"/>
        </w:rPr>
        <w:t>Addressing people</w:t>
      </w:r>
      <w:r w:rsidRPr="004B5B6A">
        <w:rPr>
          <w:rFonts w:ascii="Calibri" w:hAnsi="Calibri" w:cs="Calibri"/>
          <w:spacing w:val="-1"/>
          <w:sz w:val="24"/>
          <w:szCs w:val="24"/>
        </w:rPr>
        <w:t xml:space="preserve"> </w:t>
      </w:r>
      <w:r w:rsidRPr="004B5B6A">
        <w:rPr>
          <w:rFonts w:ascii="Calibri" w:hAnsi="Calibri" w:cs="Calibri"/>
          <w:sz w:val="24"/>
          <w:szCs w:val="24"/>
        </w:rPr>
        <w:t>properly</w:t>
      </w:r>
    </w:p>
    <w:p w14:paraId="63C7D2E5" w14:textId="77777777" w:rsidR="00B8587B" w:rsidRPr="004B5B6A" w:rsidRDefault="00B8587B" w:rsidP="00B8587B">
      <w:pPr>
        <w:numPr>
          <w:ilvl w:val="0"/>
          <w:numId w:val="1"/>
        </w:numPr>
        <w:tabs>
          <w:tab w:val="left" w:pos="821"/>
        </w:tabs>
        <w:kinsoku w:val="0"/>
        <w:overflowPunct w:val="0"/>
        <w:autoSpaceDE w:val="0"/>
        <w:autoSpaceDN w:val="0"/>
        <w:adjustRightInd w:val="0"/>
        <w:spacing w:before="34" w:after="0" w:line="240" w:lineRule="auto"/>
        <w:rPr>
          <w:rFonts w:ascii="Calibri" w:hAnsi="Calibri" w:cs="Calibri"/>
          <w:sz w:val="24"/>
          <w:szCs w:val="24"/>
        </w:rPr>
      </w:pPr>
      <w:r w:rsidRPr="004B5B6A">
        <w:rPr>
          <w:rFonts w:ascii="Calibri" w:hAnsi="Calibri" w:cs="Calibri"/>
          <w:sz w:val="24"/>
          <w:szCs w:val="24"/>
        </w:rPr>
        <w:t>Complete a job application</w:t>
      </w:r>
    </w:p>
    <w:p w14:paraId="03F29182" w14:textId="77777777" w:rsidR="00B8587B" w:rsidRPr="004B5B6A" w:rsidRDefault="00B8587B" w:rsidP="00B8587B">
      <w:pPr>
        <w:numPr>
          <w:ilvl w:val="0"/>
          <w:numId w:val="1"/>
        </w:numPr>
        <w:tabs>
          <w:tab w:val="left" w:pos="821"/>
        </w:tabs>
        <w:kinsoku w:val="0"/>
        <w:overflowPunct w:val="0"/>
        <w:autoSpaceDE w:val="0"/>
        <w:autoSpaceDN w:val="0"/>
        <w:adjustRightInd w:val="0"/>
        <w:spacing w:before="44" w:after="0" w:line="240" w:lineRule="auto"/>
        <w:rPr>
          <w:rFonts w:ascii="Calibri" w:hAnsi="Calibri" w:cs="Calibri"/>
          <w:sz w:val="24"/>
          <w:szCs w:val="24"/>
        </w:rPr>
      </w:pPr>
      <w:r w:rsidRPr="004B5B6A">
        <w:rPr>
          <w:rFonts w:ascii="Calibri" w:hAnsi="Calibri" w:cs="Calibri"/>
          <w:sz w:val="24"/>
          <w:szCs w:val="24"/>
        </w:rPr>
        <w:t>Complete an employment interview to include</w:t>
      </w:r>
    </w:p>
    <w:p w14:paraId="0BC4D470" w14:textId="77777777" w:rsidR="00B8587B" w:rsidRPr="004B5B6A" w:rsidRDefault="00B8587B" w:rsidP="00B8587B">
      <w:pPr>
        <w:numPr>
          <w:ilvl w:val="1"/>
          <w:numId w:val="1"/>
        </w:numPr>
        <w:tabs>
          <w:tab w:val="left" w:pos="1541"/>
        </w:tabs>
        <w:kinsoku w:val="0"/>
        <w:overflowPunct w:val="0"/>
        <w:autoSpaceDE w:val="0"/>
        <w:autoSpaceDN w:val="0"/>
        <w:adjustRightInd w:val="0"/>
        <w:spacing w:before="43" w:after="0" w:line="240" w:lineRule="auto"/>
        <w:rPr>
          <w:rFonts w:ascii="Calibri" w:hAnsi="Calibri" w:cs="Calibri"/>
          <w:sz w:val="24"/>
          <w:szCs w:val="24"/>
        </w:rPr>
      </w:pPr>
      <w:r w:rsidRPr="004B5B6A">
        <w:rPr>
          <w:rFonts w:ascii="Calibri" w:hAnsi="Calibri" w:cs="Calibri"/>
          <w:sz w:val="24"/>
          <w:szCs w:val="24"/>
        </w:rPr>
        <w:t>Pleasant, sincere</w:t>
      </w:r>
      <w:r w:rsidRPr="004B5B6A">
        <w:rPr>
          <w:rFonts w:ascii="Calibri" w:hAnsi="Calibri" w:cs="Calibri"/>
          <w:spacing w:val="1"/>
          <w:sz w:val="24"/>
          <w:szCs w:val="24"/>
        </w:rPr>
        <w:t xml:space="preserve"> </w:t>
      </w:r>
      <w:r w:rsidRPr="004B5B6A">
        <w:rPr>
          <w:rFonts w:ascii="Calibri" w:hAnsi="Calibri" w:cs="Calibri"/>
          <w:sz w:val="24"/>
          <w:szCs w:val="24"/>
        </w:rPr>
        <w:t>approach</w:t>
      </w:r>
    </w:p>
    <w:p w14:paraId="1916869C" w14:textId="77777777" w:rsidR="00B8587B" w:rsidRPr="004B5B6A" w:rsidRDefault="00B8587B" w:rsidP="00B8587B">
      <w:pPr>
        <w:numPr>
          <w:ilvl w:val="1"/>
          <w:numId w:val="1"/>
        </w:numPr>
        <w:tabs>
          <w:tab w:val="left" w:pos="1541"/>
        </w:tabs>
        <w:kinsoku w:val="0"/>
        <w:overflowPunct w:val="0"/>
        <w:autoSpaceDE w:val="0"/>
        <w:autoSpaceDN w:val="0"/>
        <w:adjustRightInd w:val="0"/>
        <w:spacing w:before="38" w:after="0" w:line="240" w:lineRule="auto"/>
        <w:rPr>
          <w:rFonts w:ascii="Calibri" w:hAnsi="Calibri" w:cs="Calibri"/>
          <w:sz w:val="24"/>
          <w:szCs w:val="24"/>
        </w:rPr>
      </w:pPr>
      <w:r w:rsidRPr="004B5B6A">
        <w:rPr>
          <w:rFonts w:ascii="Calibri" w:hAnsi="Calibri" w:cs="Calibri"/>
          <w:sz w:val="24"/>
          <w:szCs w:val="24"/>
        </w:rPr>
        <w:t>Appropriate</w:t>
      </w:r>
      <w:r w:rsidRPr="004B5B6A">
        <w:rPr>
          <w:rFonts w:ascii="Calibri" w:hAnsi="Calibri" w:cs="Calibri"/>
          <w:spacing w:val="1"/>
          <w:sz w:val="24"/>
          <w:szCs w:val="24"/>
        </w:rPr>
        <w:t xml:space="preserve"> </w:t>
      </w:r>
      <w:r w:rsidRPr="004B5B6A">
        <w:rPr>
          <w:rFonts w:ascii="Calibri" w:hAnsi="Calibri" w:cs="Calibri"/>
          <w:sz w:val="24"/>
          <w:szCs w:val="24"/>
        </w:rPr>
        <w:t>appearance</w:t>
      </w:r>
    </w:p>
    <w:p w14:paraId="1036D1D0" w14:textId="77777777" w:rsidR="00B8587B" w:rsidRPr="004B5B6A" w:rsidRDefault="00B8587B" w:rsidP="00B8587B">
      <w:pPr>
        <w:numPr>
          <w:ilvl w:val="1"/>
          <w:numId w:val="1"/>
        </w:numPr>
        <w:tabs>
          <w:tab w:val="left" w:pos="1541"/>
        </w:tabs>
        <w:kinsoku w:val="0"/>
        <w:overflowPunct w:val="0"/>
        <w:autoSpaceDE w:val="0"/>
        <w:autoSpaceDN w:val="0"/>
        <w:adjustRightInd w:val="0"/>
        <w:spacing w:before="35" w:after="0" w:line="240" w:lineRule="auto"/>
        <w:rPr>
          <w:rFonts w:ascii="Calibri" w:hAnsi="Calibri" w:cs="Calibri"/>
          <w:sz w:val="24"/>
          <w:szCs w:val="24"/>
        </w:rPr>
      </w:pPr>
      <w:r w:rsidRPr="004B5B6A">
        <w:rPr>
          <w:rFonts w:ascii="Calibri" w:hAnsi="Calibri" w:cs="Calibri"/>
          <w:sz w:val="24"/>
          <w:szCs w:val="24"/>
        </w:rPr>
        <w:t>Proper</w:t>
      </w:r>
      <w:r w:rsidRPr="004B5B6A">
        <w:rPr>
          <w:rFonts w:ascii="Calibri" w:hAnsi="Calibri" w:cs="Calibri"/>
          <w:spacing w:val="1"/>
          <w:sz w:val="24"/>
          <w:szCs w:val="24"/>
        </w:rPr>
        <w:t xml:space="preserve"> </w:t>
      </w:r>
      <w:r w:rsidRPr="004B5B6A">
        <w:rPr>
          <w:rFonts w:ascii="Calibri" w:hAnsi="Calibri" w:cs="Calibri"/>
          <w:sz w:val="24"/>
          <w:szCs w:val="24"/>
        </w:rPr>
        <w:t>posture</w:t>
      </w:r>
    </w:p>
    <w:p w14:paraId="221BC273" w14:textId="77777777" w:rsidR="00B8587B" w:rsidRPr="004B5B6A" w:rsidRDefault="00B8587B" w:rsidP="00B8587B">
      <w:pPr>
        <w:numPr>
          <w:ilvl w:val="1"/>
          <w:numId w:val="1"/>
        </w:numPr>
        <w:tabs>
          <w:tab w:val="left" w:pos="1541"/>
        </w:tabs>
        <w:kinsoku w:val="0"/>
        <w:overflowPunct w:val="0"/>
        <w:autoSpaceDE w:val="0"/>
        <w:autoSpaceDN w:val="0"/>
        <w:adjustRightInd w:val="0"/>
        <w:spacing w:before="35" w:after="0" w:line="240" w:lineRule="auto"/>
        <w:rPr>
          <w:rFonts w:ascii="Calibri" w:hAnsi="Calibri" w:cs="Calibri"/>
          <w:sz w:val="24"/>
          <w:szCs w:val="24"/>
        </w:rPr>
      </w:pPr>
      <w:r w:rsidRPr="004B5B6A">
        <w:rPr>
          <w:rFonts w:ascii="Calibri" w:hAnsi="Calibri" w:cs="Calibri"/>
          <w:sz w:val="24"/>
          <w:szCs w:val="24"/>
        </w:rPr>
        <w:t>Complete and concise</w:t>
      </w:r>
      <w:r w:rsidRPr="004B5B6A">
        <w:rPr>
          <w:rFonts w:ascii="Calibri" w:hAnsi="Calibri" w:cs="Calibri"/>
          <w:spacing w:val="1"/>
          <w:sz w:val="24"/>
          <w:szCs w:val="24"/>
        </w:rPr>
        <w:t xml:space="preserve"> </w:t>
      </w:r>
      <w:r w:rsidRPr="004B5B6A">
        <w:rPr>
          <w:rFonts w:ascii="Calibri" w:hAnsi="Calibri" w:cs="Calibri"/>
          <w:sz w:val="24"/>
          <w:szCs w:val="24"/>
        </w:rPr>
        <w:t>responses</w:t>
      </w:r>
    </w:p>
    <w:p w14:paraId="1DFF7DDC" w14:textId="77777777" w:rsidR="00B8587B" w:rsidRPr="004B5B6A" w:rsidRDefault="00B8587B" w:rsidP="00B8587B">
      <w:pPr>
        <w:numPr>
          <w:ilvl w:val="1"/>
          <w:numId w:val="1"/>
        </w:numPr>
        <w:tabs>
          <w:tab w:val="left" w:pos="1596"/>
        </w:tabs>
        <w:kinsoku w:val="0"/>
        <w:overflowPunct w:val="0"/>
        <w:autoSpaceDE w:val="0"/>
        <w:autoSpaceDN w:val="0"/>
        <w:adjustRightInd w:val="0"/>
        <w:spacing w:before="38" w:after="0" w:line="240" w:lineRule="auto"/>
        <w:ind w:left="1595" w:hanging="415"/>
        <w:rPr>
          <w:rFonts w:ascii="Calibri" w:hAnsi="Calibri" w:cs="Calibri"/>
          <w:sz w:val="24"/>
          <w:szCs w:val="24"/>
        </w:rPr>
      </w:pPr>
      <w:r w:rsidRPr="004B5B6A">
        <w:rPr>
          <w:rFonts w:ascii="Calibri" w:hAnsi="Calibri" w:cs="Calibri"/>
          <w:sz w:val="24"/>
          <w:szCs w:val="24"/>
        </w:rPr>
        <w:t>Appropriate questions asked of potential</w:t>
      </w:r>
      <w:r w:rsidRPr="004B5B6A">
        <w:rPr>
          <w:rFonts w:ascii="Calibri" w:hAnsi="Calibri" w:cs="Calibri"/>
          <w:spacing w:val="-2"/>
          <w:sz w:val="24"/>
          <w:szCs w:val="24"/>
        </w:rPr>
        <w:t xml:space="preserve"> </w:t>
      </w:r>
      <w:r w:rsidRPr="004B5B6A">
        <w:rPr>
          <w:rFonts w:ascii="Calibri" w:hAnsi="Calibri" w:cs="Calibri"/>
          <w:sz w:val="24"/>
          <w:szCs w:val="24"/>
        </w:rPr>
        <w:t>employer</w:t>
      </w:r>
    </w:p>
    <w:p w14:paraId="6D8C30B8" w14:textId="77777777" w:rsidR="00B8587B" w:rsidRPr="004B5B6A" w:rsidRDefault="00B8587B" w:rsidP="00B8587B">
      <w:pPr>
        <w:kinsoku w:val="0"/>
        <w:overflowPunct w:val="0"/>
        <w:autoSpaceDE w:val="0"/>
        <w:autoSpaceDN w:val="0"/>
        <w:adjustRightInd w:val="0"/>
        <w:spacing w:before="4" w:after="0" w:line="240" w:lineRule="auto"/>
        <w:rPr>
          <w:rFonts w:ascii="Calibri" w:hAnsi="Calibri" w:cs="Calibri"/>
          <w:sz w:val="19"/>
          <w:szCs w:val="19"/>
        </w:rPr>
      </w:pPr>
    </w:p>
    <w:p w14:paraId="3635EDD8" w14:textId="77777777" w:rsidR="00B8587B" w:rsidRPr="004B5B6A" w:rsidRDefault="00B8587B" w:rsidP="00B8587B">
      <w:pPr>
        <w:kinsoku w:val="0"/>
        <w:overflowPunct w:val="0"/>
        <w:autoSpaceDE w:val="0"/>
        <w:autoSpaceDN w:val="0"/>
        <w:adjustRightInd w:val="0"/>
        <w:spacing w:after="0" w:line="240" w:lineRule="auto"/>
        <w:ind w:left="39"/>
        <w:outlineLvl w:val="1"/>
        <w:rPr>
          <w:rFonts w:ascii="Calibri" w:hAnsi="Calibri" w:cs="Calibri"/>
          <w:b/>
          <w:bCs/>
          <w:sz w:val="28"/>
          <w:szCs w:val="28"/>
        </w:rPr>
      </w:pPr>
      <w:r w:rsidRPr="004B5B6A">
        <w:rPr>
          <w:rFonts w:ascii="Calibri" w:hAnsi="Calibri" w:cs="Calibri"/>
          <w:b/>
          <w:bCs/>
          <w:sz w:val="28"/>
          <w:szCs w:val="28"/>
        </w:rPr>
        <w:t>Event Situation:</w:t>
      </w:r>
    </w:p>
    <w:p w14:paraId="4DF239A1" w14:textId="4C71877F" w:rsidR="001E60D9" w:rsidRDefault="00B8587B" w:rsidP="001E60D9">
      <w:p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 xml:space="preserve">You are a Marketing student interested in securing part-time employment. </w:t>
      </w:r>
      <w:r w:rsidR="00D761A6">
        <w:rPr>
          <w:rFonts w:ascii="Calibri" w:hAnsi="Calibri" w:cs="Calibri"/>
          <w:bCs/>
          <w:sz w:val="24"/>
          <w:szCs w:val="24"/>
        </w:rPr>
        <w:t xml:space="preserve">A </w:t>
      </w:r>
      <w:r>
        <w:rPr>
          <w:rFonts w:ascii="Calibri" w:hAnsi="Calibri" w:cs="Calibri"/>
          <w:bCs/>
          <w:sz w:val="24"/>
          <w:szCs w:val="24"/>
        </w:rPr>
        <w:t xml:space="preserve">local </w:t>
      </w:r>
      <w:r w:rsidR="00CA440D">
        <w:rPr>
          <w:rFonts w:ascii="Calibri" w:hAnsi="Calibri" w:cs="Calibri"/>
          <w:bCs/>
          <w:sz w:val="24"/>
          <w:szCs w:val="24"/>
        </w:rPr>
        <w:t>wholesale club</w:t>
      </w:r>
      <w:r>
        <w:rPr>
          <w:rFonts w:ascii="Calibri" w:hAnsi="Calibri" w:cs="Calibri"/>
          <w:bCs/>
          <w:sz w:val="24"/>
          <w:szCs w:val="24"/>
        </w:rPr>
        <w:t xml:space="preserve"> </w:t>
      </w:r>
      <w:r w:rsidR="00CA440D">
        <w:rPr>
          <w:rFonts w:ascii="Calibri" w:hAnsi="Calibri" w:cs="Calibri"/>
          <w:b/>
          <w:bCs/>
          <w:sz w:val="24"/>
          <w:szCs w:val="24"/>
        </w:rPr>
        <w:t>Mike’s Wholesale</w:t>
      </w:r>
      <w:r>
        <w:rPr>
          <w:rFonts w:ascii="Calibri" w:hAnsi="Calibri" w:cs="Calibri"/>
          <w:bCs/>
          <w:sz w:val="24"/>
          <w:szCs w:val="24"/>
        </w:rPr>
        <w:t xml:space="preserve"> is looking for new </w:t>
      </w:r>
      <w:r w:rsidR="00CA440D">
        <w:rPr>
          <w:rFonts w:ascii="Calibri" w:hAnsi="Calibri" w:cs="Calibri"/>
          <w:bCs/>
          <w:sz w:val="24"/>
          <w:szCs w:val="24"/>
        </w:rPr>
        <w:t>team members to work in their Even</w:t>
      </w:r>
      <w:r w:rsidR="00DE4574">
        <w:rPr>
          <w:rFonts w:ascii="Calibri" w:hAnsi="Calibri" w:cs="Calibri"/>
          <w:bCs/>
          <w:sz w:val="24"/>
          <w:szCs w:val="24"/>
        </w:rPr>
        <w:t>t</w:t>
      </w:r>
      <w:r w:rsidR="00CA440D">
        <w:rPr>
          <w:rFonts w:ascii="Calibri" w:hAnsi="Calibri" w:cs="Calibri"/>
          <w:bCs/>
          <w:sz w:val="24"/>
          <w:szCs w:val="24"/>
        </w:rPr>
        <w:t xml:space="preserve"> Specialist Division</w:t>
      </w:r>
      <w:r>
        <w:rPr>
          <w:rFonts w:ascii="Calibri" w:hAnsi="Calibri" w:cs="Calibri"/>
          <w:bCs/>
          <w:sz w:val="24"/>
          <w:szCs w:val="24"/>
        </w:rPr>
        <w:t xml:space="preserve">. </w:t>
      </w:r>
      <w:r w:rsidR="00CA440D">
        <w:rPr>
          <w:rFonts w:ascii="Calibri" w:hAnsi="Calibri" w:cs="Calibri"/>
          <w:b/>
          <w:bCs/>
          <w:sz w:val="24"/>
          <w:szCs w:val="24"/>
        </w:rPr>
        <w:t>Mike’s Wholesale</w:t>
      </w:r>
      <w:r w:rsidR="001E60D9">
        <w:rPr>
          <w:rFonts w:ascii="Calibri" w:hAnsi="Calibri" w:cs="Calibri"/>
          <w:bCs/>
          <w:sz w:val="24"/>
          <w:szCs w:val="24"/>
        </w:rPr>
        <w:t xml:space="preserve"> </w:t>
      </w:r>
      <w:proofErr w:type="gramStart"/>
      <w:r w:rsidR="001E60D9">
        <w:rPr>
          <w:rFonts w:ascii="Calibri" w:hAnsi="Calibri" w:cs="Calibri"/>
          <w:bCs/>
          <w:sz w:val="24"/>
          <w:szCs w:val="24"/>
        </w:rPr>
        <w:t xml:space="preserve">is </w:t>
      </w:r>
      <w:r w:rsidR="00CA440D">
        <w:rPr>
          <w:rFonts w:ascii="Calibri" w:hAnsi="Calibri" w:cs="Calibri"/>
          <w:bCs/>
          <w:sz w:val="24"/>
          <w:szCs w:val="24"/>
        </w:rPr>
        <w:t>located in</w:t>
      </w:r>
      <w:proofErr w:type="gramEnd"/>
      <w:r w:rsidR="001E60D9">
        <w:rPr>
          <w:rFonts w:ascii="Calibri" w:hAnsi="Calibri" w:cs="Calibri"/>
          <w:bCs/>
          <w:sz w:val="24"/>
          <w:szCs w:val="24"/>
        </w:rPr>
        <w:t xml:space="preserve"> your community and </w:t>
      </w:r>
      <w:r w:rsidR="00CA440D">
        <w:rPr>
          <w:rFonts w:ascii="Calibri" w:hAnsi="Calibri" w:cs="Calibri"/>
          <w:bCs/>
          <w:sz w:val="24"/>
          <w:szCs w:val="24"/>
        </w:rPr>
        <w:t>known for its in-store events.</w:t>
      </w:r>
    </w:p>
    <w:p w14:paraId="6099BE3D" w14:textId="77777777" w:rsidR="001E60D9" w:rsidRPr="006B1ACD" w:rsidRDefault="001E60D9" w:rsidP="00B8587B">
      <w:pPr>
        <w:kinsoku w:val="0"/>
        <w:overflowPunct w:val="0"/>
        <w:autoSpaceDE w:val="0"/>
        <w:autoSpaceDN w:val="0"/>
        <w:adjustRightInd w:val="0"/>
        <w:spacing w:after="0" w:line="325" w:lineRule="exact"/>
        <w:ind w:left="39"/>
        <w:outlineLvl w:val="0"/>
        <w:rPr>
          <w:rFonts w:ascii="Calibri" w:hAnsi="Calibri" w:cs="Calibri"/>
          <w:bCs/>
          <w:sz w:val="16"/>
          <w:szCs w:val="16"/>
        </w:rPr>
      </w:pPr>
    </w:p>
    <w:p w14:paraId="05240175" w14:textId="33AE48C2" w:rsidR="00B8587B" w:rsidRDefault="00DE4574" w:rsidP="00B8587B">
      <w:pPr>
        <w:kinsoku w:val="0"/>
        <w:overflowPunct w:val="0"/>
        <w:autoSpaceDE w:val="0"/>
        <w:autoSpaceDN w:val="0"/>
        <w:adjustRightInd w:val="0"/>
        <w:spacing w:after="0" w:line="325" w:lineRule="exact"/>
        <w:ind w:left="39"/>
        <w:outlineLvl w:val="0"/>
        <w:rPr>
          <w:rFonts w:ascii="Calibri" w:hAnsi="Calibri" w:cs="Calibri"/>
          <w:bCs/>
          <w:sz w:val="24"/>
          <w:szCs w:val="24"/>
        </w:rPr>
      </w:pPr>
      <w:r>
        <w:rPr>
          <w:rFonts w:ascii="Calibri" w:hAnsi="Calibri" w:cs="Calibri"/>
          <w:bCs/>
          <w:sz w:val="24"/>
          <w:szCs w:val="24"/>
        </w:rPr>
        <w:t xml:space="preserve">The Event Specialist Division </w:t>
      </w:r>
      <w:r w:rsidR="00B8587B">
        <w:rPr>
          <w:rFonts w:ascii="Calibri" w:hAnsi="Calibri" w:cs="Calibri"/>
          <w:bCs/>
          <w:sz w:val="24"/>
          <w:szCs w:val="24"/>
        </w:rPr>
        <w:t>perform</w:t>
      </w:r>
      <w:r>
        <w:rPr>
          <w:rFonts w:ascii="Calibri" w:hAnsi="Calibri" w:cs="Calibri"/>
          <w:bCs/>
          <w:sz w:val="24"/>
          <w:szCs w:val="24"/>
        </w:rPr>
        <w:t>s</w:t>
      </w:r>
      <w:r w:rsidR="00B8587B">
        <w:rPr>
          <w:rFonts w:ascii="Calibri" w:hAnsi="Calibri" w:cs="Calibri"/>
          <w:bCs/>
          <w:sz w:val="24"/>
          <w:szCs w:val="24"/>
        </w:rPr>
        <w:t xml:space="preserve"> job tasks </w:t>
      </w:r>
      <w:r>
        <w:rPr>
          <w:rFonts w:ascii="Calibri" w:hAnsi="Calibri" w:cs="Calibri"/>
          <w:bCs/>
          <w:sz w:val="24"/>
          <w:szCs w:val="24"/>
        </w:rPr>
        <w:t xml:space="preserve">with an emphasis on brand awareness and retail sales. Team members represent the best brands on the market today and serve as brand ambassadors to customers of </w:t>
      </w:r>
      <w:r w:rsidRPr="00DE4574">
        <w:rPr>
          <w:rFonts w:ascii="Calibri" w:hAnsi="Calibri" w:cs="Calibri"/>
          <w:b/>
          <w:sz w:val="24"/>
          <w:szCs w:val="24"/>
        </w:rPr>
        <w:t>Mike’s Wholesale</w:t>
      </w:r>
      <w:r>
        <w:rPr>
          <w:rFonts w:ascii="Calibri" w:hAnsi="Calibri" w:cs="Calibri"/>
          <w:bCs/>
          <w:sz w:val="24"/>
          <w:szCs w:val="24"/>
        </w:rPr>
        <w:t>.</w:t>
      </w:r>
    </w:p>
    <w:p w14:paraId="51588A11" w14:textId="77777777" w:rsidR="00B8587B" w:rsidRPr="006B1ACD" w:rsidRDefault="00B8587B" w:rsidP="00B8587B">
      <w:pPr>
        <w:kinsoku w:val="0"/>
        <w:overflowPunct w:val="0"/>
        <w:autoSpaceDE w:val="0"/>
        <w:autoSpaceDN w:val="0"/>
        <w:adjustRightInd w:val="0"/>
        <w:spacing w:after="0" w:line="325" w:lineRule="exact"/>
        <w:ind w:left="39"/>
        <w:outlineLvl w:val="0"/>
        <w:rPr>
          <w:rFonts w:ascii="Calibri" w:hAnsi="Calibri" w:cs="Calibri"/>
          <w:bCs/>
          <w:sz w:val="16"/>
          <w:szCs w:val="16"/>
        </w:rPr>
      </w:pPr>
    </w:p>
    <w:p w14:paraId="4CB5A097" w14:textId="4629582B" w:rsidR="001E60D9" w:rsidRDefault="00B8587B" w:rsidP="00B8587B">
      <w:pPr>
        <w:kinsoku w:val="0"/>
        <w:overflowPunct w:val="0"/>
        <w:autoSpaceDE w:val="0"/>
        <w:autoSpaceDN w:val="0"/>
        <w:adjustRightInd w:val="0"/>
        <w:spacing w:after="0" w:line="325" w:lineRule="exact"/>
        <w:ind w:left="39"/>
        <w:outlineLvl w:val="0"/>
        <w:rPr>
          <w:rFonts w:ascii="Calibri" w:hAnsi="Calibri" w:cs="Calibri"/>
          <w:bCs/>
          <w:sz w:val="24"/>
          <w:szCs w:val="24"/>
        </w:rPr>
      </w:pPr>
      <w:r>
        <w:rPr>
          <w:rFonts w:ascii="Calibri" w:hAnsi="Calibri" w:cs="Calibri"/>
          <w:bCs/>
          <w:sz w:val="24"/>
          <w:szCs w:val="24"/>
        </w:rPr>
        <w:t xml:space="preserve">The successful candidate for </w:t>
      </w:r>
      <w:r w:rsidR="00DE4574">
        <w:rPr>
          <w:rFonts w:ascii="Calibri" w:hAnsi="Calibri" w:cs="Calibri"/>
          <w:b/>
          <w:bCs/>
          <w:sz w:val="24"/>
          <w:szCs w:val="24"/>
        </w:rPr>
        <w:t>Mike’s Wholesale</w:t>
      </w:r>
      <w:r>
        <w:rPr>
          <w:rFonts w:ascii="Calibri" w:hAnsi="Calibri" w:cs="Calibri"/>
          <w:bCs/>
          <w:sz w:val="24"/>
          <w:szCs w:val="24"/>
        </w:rPr>
        <w:t xml:space="preserve"> will</w:t>
      </w:r>
      <w:r w:rsidR="001E60D9">
        <w:rPr>
          <w:rFonts w:ascii="Calibri" w:hAnsi="Calibri" w:cs="Calibri"/>
          <w:bCs/>
          <w:sz w:val="24"/>
          <w:szCs w:val="24"/>
        </w:rPr>
        <w:t>:</w:t>
      </w:r>
    </w:p>
    <w:p w14:paraId="6EDEA8B4" w14:textId="14F491A4" w:rsidR="001E60D9" w:rsidRDefault="006B1ACD" w:rsidP="001E60D9">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Interact in a friendly, enthusiastic, outgoing manner with management &amp; customers</w:t>
      </w:r>
    </w:p>
    <w:p w14:paraId="6EFAF826" w14:textId="0013C4C2" w:rsidR="001E60D9" w:rsidRPr="001E60D9" w:rsidRDefault="006B1ACD" w:rsidP="001E60D9">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Work independently and as a motivated team player</w:t>
      </w:r>
    </w:p>
    <w:p w14:paraId="2D0EC643" w14:textId="36A3CF4A" w:rsidR="00B8587B" w:rsidRDefault="006B1ACD" w:rsidP="001E60D9">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Generate brand awareness and positive product impressions to increase sales</w:t>
      </w:r>
    </w:p>
    <w:p w14:paraId="2AD8C6F1" w14:textId="42AAE08A" w:rsidR="001E60D9" w:rsidRPr="001E60D9" w:rsidRDefault="006B1ACD" w:rsidP="001E60D9">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 xml:space="preserve">Assess customers’ needs and interests </w:t>
      </w:r>
      <w:proofErr w:type="gramStart"/>
      <w:r>
        <w:rPr>
          <w:rFonts w:ascii="Calibri" w:hAnsi="Calibri" w:cs="Calibri"/>
          <w:bCs/>
          <w:sz w:val="24"/>
          <w:szCs w:val="24"/>
        </w:rPr>
        <w:t>in order to</w:t>
      </w:r>
      <w:proofErr w:type="gramEnd"/>
      <w:r>
        <w:rPr>
          <w:rFonts w:ascii="Calibri" w:hAnsi="Calibri" w:cs="Calibri"/>
          <w:bCs/>
          <w:sz w:val="24"/>
          <w:szCs w:val="24"/>
        </w:rPr>
        <w:t xml:space="preserve"> best recommend products</w:t>
      </w:r>
    </w:p>
    <w:p w14:paraId="5954D3C8" w14:textId="3F43F360" w:rsidR="001E60D9" w:rsidRDefault="006B1ACD" w:rsidP="001E60D9">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Set up, break down, product preparation and sampling during in-store demonstrations</w:t>
      </w:r>
    </w:p>
    <w:p w14:paraId="264D7D65" w14:textId="77777777" w:rsidR="001E60D9" w:rsidRDefault="001E60D9" w:rsidP="001E60D9">
      <w:pPr>
        <w:kinsoku w:val="0"/>
        <w:overflowPunct w:val="0"/>
        <w:autoSpaceDE w:val="0"/>
        <w:autoSpaceDN w:val="0"/>
        <w:adjustRightInd w:val="0"/>
        <w:spacing w:after="0" w:line="325" w:lineRule="exact"/>
        <w:outlineLvl w:val="0"/>
        <w:rPr>
          <w:rFonts w:ascii="Calibri" w:hAnsi="Calibri" w:cs="Calibri"/>
          <w:bCs/>
          <w:sz w:val="24"/>
          <w:szCs w:val="24"/>
        </w:rPr>
      </w:pPr>
    </w:p>
    <w:p w14:paraId="05D04816" w14:textId="7A4B0834" w:rsidR="001E60D9" w:rsidRDefault="001E60D9" w:rsidP="001E60D9">
      <w:p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 xml:space="preserve">You have already submitted your online application and are now preparing to interview with the </w:t>
      </w:r>
      <w:r w:rsidR="00F612FF">
        <w:rPr>
          <w:rFonts w:ascii="Calibri" w:hAnsi="Calibri" w:cs="Calibri"/>
          <w:bCs/>
          <w:sz w:val="24"/>
          <w:szCs w:val="24"/>
        </w:rPr>
        <w:t>bistro</w:t>
      </w:r>
      <w:r>
        <w:rPr>
          <w:rFonts w:ascii="Calibri" w:hAnsi="Calibri" w:cs="Calibri"/>
          <w:bCs/>
          <w:sz w:val="24"/>
          <w:szCs w:val="24"/>
        </w:rPr>
        <w:t xml:space="preserve"> manager.</w:t>
      </w:r>
    </w:p>
    <w:p w14:paraId="226A36E8" w14:textId="77777777" w:rsidR="007F1FB5" w:rsidRDefault="007F1FB5" w:rsidP="001E60D9">
      <w:pPr>
        <w:kinsoku w:val="0"/>
        <w:overflowPunct w:val="0"/>
        <w:autoSpaceDE w:val="0"/>
        <w:autoSpaceDN w:val="0"/>
        <w:adjustRightInd w:val="0"/>
        <w:spacing w:after="0" w:line="325" w:lineRule="exact"/>
        <w:outlineLvl w:val="0"/>
        <w:rPr>
          <w:rFonts w:ascii="Calibri" w:hAnsi="Calibri" w:cs="Calibri"/>
          <w:bCs/>
          <w:sz w:val="24"/>
          <w:szCs w:val="24"/>
        </w:rPr>
      </w:pPr>
    </w:p>
    <w:p w14:paraId="5FC91D9F" w14:textId="77777777" w:rsidR="007F1FB5" w:rsidRPr="00B8587B" w:rsidRDefault="007F1FB5" w:rsidP="007F1FB5">
      <w:pPr>
        <w:kinsoku w:val="0"/>
        <w:overflowPunct w:val="0"/>
        <w:autoSpaceDE w:val="0"/>
        <w:autoSpaceDN w:val="0"/>
        <w:adjustRightInd w:val="0"/>
        <w:spacing w:after="0" w:line="325" w:lineRule="exact"/>
        <w:ind w:left="39"/>
        <w:outlineLvl w:val="0"/>
        <w:rPr>
          <w:rFonts w:ascii="Calibri" w:hAnsi="Calibri" w:cs="Calibri"/>
          <w:b/>
          <w:bCs/>
          <w:sz w:val="40"/>
          <w:szCs w:val="40"/>
        </w:rPr>
      </w:pPr>
      <w:r w:rsidRPr="004B5B6A">
        <w:rPr>
          <w:rFonts w:ascii="Calibri" w:hAnsi="Calibri" w:cs="Calibri"/>
          <w:b/>
          <w:bCs/>
          <w:sz w:val="40"/>
          <w:szCs w:val="40"/>
        </w:rPr>
        <w:t>Job Interview Competition</w:t>
      </w:r>
    </w:p>
    <w:p w14:paraId="41825792" w14:textId="77777777" w:rsidR="007F1FB5" w:rsidRDefault="007F1FB5" w:rsidP="007F1FB5">
      <w:pPr>
        <w:kinsoku w:val="0"/>
        <w:overflowPunct w:val="0"/>
        <w:autoSpaceDE w:val="0"/>
        <w:autoSpaceDN w:val="0"/>
        <w:adjustRightInd w:val="0"/>
        <w:spacing w:after="0" w:line="325" w:lineRule="exact"/>
        <w:ind w:left="39"/>
        <w:outlineLvl w:val="0"/>
        <w:rPr>
          <w:rFonts w:ascii="Calibri" w:hAnsi="Calibri" w:cs="Calibri"/>
          <w:b/>
          <w:bCs/>
          <w:sz w:val="36"/>
          <w:szCs w:val="36"/>
        </w:rPr>
      </w:pPr>
    </w:p>
    <w:p w14:paraId="40664AB7" w14:textId="77777777" w:rsidR="007F1FB5" w:rsidRPr="00B8587B" w:rsidRDefault="007F1FB5" w:rsidP="007F1FB5">
      <w:pPr>
        <w:kinsoku w:val="0"/>
        <w:overflowPunct w:val="0"/>
        <w:autoSpaceDE w:val="0"/>
        <w:autoSpaceDN w:val="0"/>
        <w:adjustRightInd w:val="0"/>
        <w:spacing w:after="0" w:line="284" w:lineRule="exact"/>
        <w:ind w:left="39"/>
        <w:outlineLvl w:val="1"/>
        <w:rPr>
          <w:rFonts w:ascii="Calibri" w:hAnsi="Calibri" w:cs="Calibri"/>
          <w:b/>
          <w:bCs/>
          <w:sz w:val="36"/>
          <w:szCs w:val="36"/>
        </w:rPr>
      </w:pPr>
      <w:r>
        <w:rPr>
          <w:rFonts w:ascii="Calibri" w:hAnsi="Calibri" w:cs="Calibri"/>
          <w:b/>
          <w:bCs/>
          <w:sz w:val="36"/>
          <w:szCs w:val="36"/>
        </w:rPr>
        <w:t>Judges</w:t>
      </w:r>
      <w:r w:rsidRPr="004B5B6A">
        <w:rPr>
          <w:rFonts w:ascii="Calibri" w:hAnsi="Calibri" w:cs="Calibri"/>
          <w:b/>
          <w:bCs/>
          <w:sz w:val="36"/>
          <w:szCs w:val="36"/>
        </w:rPr>
        <w:t xml:space="preserve"> Instructions</w:t>
      </w:r>
    </w:p>
    <w:p w14:paraId="2F4D1DAE" w14:textId="77777777" w:rsidR="007F1FB5" w:rsidRDefault="007F1FB5" w:rsidP="007F1FB5">
      <w:pPr>
        <w:kinsoku w:val="0"/>
        <w:overflowPunct w:val="0"/>
        <w:autoSpaceDE w:val="0"/>
        <w:autoSpaceDN w:val="0"/>
        <w:adjustRightInd w:val="0"/>
        <w:spacing w:after="0" w:line="284" w:lineRule="exact"/>
        <w:ind w:left="39"/>
        <w:outlineLvl w:val="1"/>
        <w:rPr>
          <w:rFonts w:ascii="Calibri" w:hAnsi="Calibri" w:cs="Calibri"/>
          <w:b/>
          <w:bCs/>
          <w:sz w:val="40"/>
          <w:szCs w:val="40"/>
        </w:rPr>
      </w:pPr>
    </w:p>
    <w:p w14:paraId="3C7875D3" w14:textId="77777777" w:rsidR="007F1FB5" w:rsidRPr="004B5B6A" w:rsidRDefault="007F1FB5" w:rsidP="007F1FB5">
      <w:pPr>
        <w:kinsoku w:val="0"/>
        <w:overflowPunct w:val="0"/>
        <w:autoSpaceDE w:val="0"/>
        <w:autoSpaceDN w:val="0"/>
        <w:adjustRightInd w:val="0"/>
        <w:spacing w:after="0" w:line="284" w:lineRule="exact"/>
        <w:ind w:left="39"/>
        <w:rPr>
          <w:rFonts w:ascii="Calibri" w:hAnsi="Calibri" w:cs="Calibri"/>
          <w:b/>
          <w:bCs/>
          <w:sz w:val="28"/>
          <w:szCs w:val="28"/>
        </w:rPr>
      </w:pPr>
      <w:r w:rsidRPr="004B5B6A">
        <w:rPr>
          <w:rFonts w:ascii="Calibri" w:hAnsi="Calibri" w:cs="Calibri"/>
          <w:b/>
          <w:bCs/>
          <w:sz w:val="28"/>
          <w:szCs w:val="28"/>
        </w:rPr>
        <w:t>Procedures:</w:t>
      </w:r>
    </w:p>
    <w:p w14:paraId="744D02C8" w14:textId="77777777" w:rsidR="007F1FB5" w:rsidRPr="004B5B6A" w:rsidRDefault="007F1FB5" w:rsidP="007F1FB5">
      <w:pPr>
        <w:numPr>
          <w:ilvl w:val="0"/>
          <w:numId w:val="4"/>
        </w:numPr>
        <w:tabs>
          <w:tab w:val="left" w:pos="838"/>
        </w:tabs>
        <w:kinsoku w:val="0"/>
        <w:overflowPunct w:val="0"/>
        <w:autoSpaceDE w:val="0"/>
        <w:autoSpaceDN w:val="0"/>
        <w:adjustRightInd w:val="0"/>
        <w:spacing w:before="60" w:after="0" w:line="240" w:lineRule="auto"/>
        <w:rPr>
          <w:rFonts w:ascii="Calibri" w:hAnsi="Calibri" w:cs="Calibri"/>
          <w:sz w:val="24"/>
          <w:szCs w:val="24"/>
        </w:rPr>
      </w:pPr>
      <w:r w:rsidRPr="004B5B6A">
        <w:rPr>
          <w:rFonts w:ascii="Calibri" w:hAnsi="Calibri" w:cs="Calibri"/>
          <w:sz w:val="24"/>
          <w:szCs w:val="24"/>
        </w:rPr>
        <w:t>Please review the student instructions to better understand the event and your role.</w:t>
      </w:r>
    </w:p>
    <w:p w14:paraId="49709869" w14:textId="77777777" w:rsidR="007F1FB5" w:rsidRPr="004B5B6A" w:rsidRDefault="007F1FB5" w:rsidP="007F1FB5">
      <w:pPr>
        <w:numPr>
          <w:ilvl w:val="0"/>
          <w:numId w:val="4"/>
        </w:numPr>
        <w:tabs>
          <w:tab w:val="left" w:pos="838"/>
        </w:tabs>
        <w:kinsoku w:val="0"/>
        <w:overflowPunct w:val="0"/>
        <w:autoSpaceDE w:val="0"/>
        <w:autoSpaceDN w:val="0"/>
        <w:adjustRightInd w:val="0"/>
        <w:spacing w:before="44" w:after="0" w:line="240" w:lineRule="auto"/>
        <w:rPr>
          <w:rFonts w:ascii="Calibri" w:hAnsi="Calibri" w:cs="Calibri"/>
          <w:sz w:val="24"/>
          <w:szCs w:val="24"/>
        </w:rPr>
      </w:pPr>
      <w:r w:rsidRPr="004B5B6A">
        <w:rPr>
          <w:rFonts w:ascii="Calibri" w:hAnsi="Calibri" w:cs="Calibri"/>
          <w:sz w:val="24"/>
          <w:szCs w:val="24"/>
        </w:rPr>
        <w:t>The student will have 10 minutes to prepare and 10 minutes to make a</w:t>
      </w:r>
      <w:r w:rsidRPr="004B5B6A">
        <w:rPr>
          <w:rFonts w:ascii="Calibri" w:hAnsi="Calibri" w:cs="Calibri"/>
          <w:spacing w:val="-12"/>
          <w:sz w:val="24"/>
          <w:szCs w:val="24"/>
        </w:rPr>
        <w:t xml:space="preserve"> </w:t>
      </w:r>
      <w:r w:rsidRPr="004B5B6A">
        <w:rPr>
          <w:rFonts w:ascii="Calibri" w:hAnsi="Calibri" w:cs="Calibri"/>
          <w:sz w:val="24"/>
          <w:szCs w:val="24"/>
        </w:rPr>
        <w:t>presentation.</w:t>
      </w:r>
    </w:p>
    <w:p w14:paraId="7F93C164" w14:textId="77777777" w:rsidR="007F1FB5" w:rsidRPr="004B5B6A" w:rsidRDefault="007F1FB5" w:rsidP="00E53062">
      <w:pPr>
        <w:kinsoku w:val="0"/>
        <w:overflowPunct w:val="0"/>
        <w:autoSpaceDE w:val="0"/>
        <w:autoSpaceDN w:val="0"/>
        <w:adjustRightInd w:val="0"/>
        <w:spacing w:before="175" w:after="0" w:line="240" w:lineRule="auto"/>
        <w:outlineLvl w:val="1"/>
        <w:rPr>
          <w:rFonts w:ascii="Calibri" w:hAnsi="Calibri" w:cs="Calibri"/>
          <w:b/>
          <w:bCs/>
          <w:sz w:val="28"/>
          <w:szCs w:val="28"/>
        </w:rPr>
      </w:pPr>
      <w:r w:rsidRPr="004B5B6A">
        <w:rPr>
          <w:rFonts w:ascii="Calibri" w:hAnsi="Calibri" w:cs="Calibri"/>
          <w:b/>
          <w:bCs/>
          <w:sz w:val="28"/>
          <w:szCs w:val="28"/>
        </w:rPr>
        <w:t>Event Situation:</w:t>
      </w:r>
    </w:p>
    <w:p w14:paraId="348A2A9B" w14:textId="77777777" w:rsidR="00D273F4" w:rsidRDefault="007F1FB5" w:rsidP="00D273F4">
      <w:p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 xml:space="preserve">You are the </w:t>
      </w:r>
      <w:r w:rsidR="006B1ACD">
        <w:rPr>
          <w:rFonts w:ascii="Calibri" w:hAnsi="Calibri" w:cs="Calibri"/>
          <w:bCs/>
          <w:sz w:val="24"/>
          <w:szCs w:val="24"/>
        </w:rPr>
        <w:t>manager</w:t>
      </w:r>
      <w:r>
        <w:rPr>
          <w:rFonts w:ascii="Calibri" w:hAnsi="Calibri" w:cs="Calibri"/>
          <w:bCs/>
          <w:sz w:val="24"/>
          <w:szCs w:val="24"/>
        </w:rPr>
        <w:t xml:space="preserve"> of </w:t>
      </w:r>
      <w:r w:rsidR="00E53062" w:rsidRPr="00E53062">
        <w:rPr>
          <w:rFonts w:ascii="Calibri" w:hAnsi="Calibri" w:cs="Calibri"/>
          <w:b/>
          <w:sz w:val="24"/>
          <w:szCs w:val="24"/>
        </w:rPr>
        <w:t>Mike’s Wholesale</w:t>
      </w:r>
      <w:r>
        <w:rPr>
          <w:rFonts w:ascii="Calibri" w:hAnsi="Calibri" w:cs="Calibri"/>
          <w:bCs/>
          <w:sz w:val="24"/>
          <w:szCs w:val="24"/>
        </w:rPr>
        <w:t xml:space="preserve">, a </w:t>
      </w:r>
      <w:r w:rsidR="00E53062">
        <w:rPr>
          <w:rFonts w:ascii="Calibri" w:hAnsi="Calibri" w:cs="Calibri"/>
          <w:bCs/>
          <w:sz w:val="24"/>
          <w:szCs w:val="24"/>
        </w:rPr>
        <w:t>locally owned wholesale club</w:t>
      </w:r>
      <w:r>
        <w:rPr>
          <w:rFonts w:ascii="Calibri" w:hAnsi="Calibri" w:cs="Calibri"/>
          <w:bCs/>
          <w:sz w:val="24"/>
          <w:szCs w:val="24"/>
        </w:rPr>
        <w:t xml:space="preserve"> in your local community. You are looking for new </w:t>
      </w:r>
      <w:r w:rsidR="00E53062">
        <w:rPr>
          <w:rFonts w:ascii="Calibri" w:hAnsi="Calibri" w:cs="Calibri"/>
          <w:bCs/>
          <w:sz w:val="24"/>
          <w:szCs w:val="24"/>
        </w:rPr>
        <w:t>team</w:t>
      </w:r>
      <w:r>
        <w:rPr>
          <w:rFonts w:ascii="Calibri" w:hAnsi="Calibri" w:cs="Calibri"/>
          <w:bCs/>
          <w:sz w:val="24"/>
          <w:szCs w:val="24"/>
        </w:rPr>
        <w:t xml:space="preserve"> member</w:t>
      </w:r>
      <w:r w:rsidR="00E53062">
        <w:rPr>
          <w:rFonts w:ascii="Calibri" w:hAnsi="Calibri" w:cs="Calibri"/>
          <w:bCs/>
          <w:sz w:val="24"/>
          <w:szCs w:val="24"/>
        </w:rPr>
        <w:t>s</w:t>
      </w:r>
      <w:r>
        <w:rPr>
          <w:rFonts w:ascii="Calibri" w:hAnsi="Calibri" w:cs="Calibri"/>
          <w:bCs/>
          <w:sz w:val="24"/>
          <w:szCs w:val="24"/>
        </w:rPr>
        <w:t xml:space="preserve"> to join </w:t>
      </w:r>
      <w:r w:rsidR="00E53062">
        <w:rPr>
          <w:rFonts w:ascii="Calibri" w:hAnsi="Calibri" w:cs="Calibri"/>
          <w:bCs/>
          <w:sz w:val="24"/>
          <w:szCs w:val="24"/>
        </w:rPr>
        <w:t>the Special Events Division</w:t>
      </w:r>
      <w:r>
        <w:rPr>
          <w:rFonts w:ascii="Calibri" w:hAnsi="Calibri" w:cs="Calibri"/>
          <w:bCs/>
          <w:sz w:val="24"/>
          <w:szCs w:val="24"/>
        </w:rPr>
        <w:t xml:space="preserve">.  </w:t>
      </w:r>
      <w:r w:rsidR="00E53062">
        <w:rPr>
          <w:rFonts w:ascii="Calibri" w:hAnsi="Calibri" w:cs="Calibri"/>
          <w:b/>
          <w:bCs/>
          <w:sz w:val="24"/>
          <w:szCs w:val="24"/>
        </w:rPr>
        <w:t>Mike’s Wholesale</w:t>
      </w:r>
      <w:r w:rsidR="00E53062">
        <w:rPr>
          <w:rFonts w:ascii="Calibri" w:hAnsi="Calibri" w:cs="Calibri"/>
          <w:bCs/>
          <w:sz w:val="24"/>
          <w:szCs w:val="24"/>
        </w:rPr>
        <w:t xml:space="preserve"> </w:t>
      </w:r>
      <w:proofErr w:type="gramStart"/>
      <w:r w:rsidR="00E53062">
        <w:rPr>
          <w:rFonts w:ascii="Calibri" w:hAnsi="Calibri" w:cs="Calibri"/>
          <w:bCs/>
          <w:sz w:val="24"/>
          <w:szCs w:val="24"/>
        </w:rPr>
        <w:t>is located in</w:t>
      </w:r>
      <w:proofErr w:type="gramEnd"/>
      <w:r w:rsidR="00E53062">
        <w:rPr>
          <w:rFonts w:ascii="Calibri" w:hAnsi="Calibri" w:cs="Calibri"/>
          <w:bCs/>
          <w:sz w:val="24"/>
          <w:szCs w:val="24"/>
        </w:rPr>
        <w:t xml:space="preserve"> your community and known for its in-store events.</w:t>
      </w:r>
      <w:r w:rsidR="00D273F4">
        <w:rPr>
          <w:rFonts w:ascii="Calibri" w:hAnsi="Calibri" w:cs="Calibri"/>
          <w:bCs/>
          <w:sz w:val="24"/>
          <w:szCs w:val="24"/>
        </w:rPr>
        <w:t xml:space="preserve"> </w:t>
      </w:r>
    </w:p>
    <w:p w14:paraId="6A7A57C6" w14:textId="77777777" w:rsidR="00D273F4" w:rsidRDefault="00D273F4" w:rsidP="00D273F4">
      <w:pPr>
        <w:kinsoku w:val="0"/>
        <w:overflowPunct w:val="0"/>
        <w:autoSpaceDE w:val="0"/>
        <w:autoSpaceDN w:val="0"/>
        <w:adjustRightInd w:val="0"/>
        <w:spacing w:after="0" w:line="325" w:lineRule="exact"/>
        <w:outlineLvl w:val="0"/>
        <w:rPr>
          <w:rFonts w:ascii="Calibri" w:hAnsi="Calibri" w:cs="Calibri"/>
          <w:bCs/>
          <w:sz w:val="24"/>
          <w:szCs w:val="24"/>
        </w:rPr>
      </w:pPr>
    </w:p>
    <w:p w14:paraId="09E68CEF" w14:textId="33915BC5" w:rsidR="00E53062" w:rsidRDefault="00E53062" w:rsidP="00D273F4">
      <w:p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 xml:space="preserve">The Event Specialist Division performs job tasks with an emphasis on brand awareness and retail sales. Team members represent the best brands on the market today and serve as brand ambassadors to customers of </w:t>
      </w:r>
      <w:r w:rsidRPr="00DE4574">
        <w:rPr>
          <w:rFonts w:ascii="Calibri" w:hAnsi="Calibri" w:cs="Calibri"/>
          <w:b/>
          <w:sz w:val="24"/>
          <w:szCs w:val="24"/>
        </w:rPr>
        <w:t>Mike’s Wholesale</w:t>
      </w:r>
      <w:r>
        <w:rPr>
          <w:rFonts w:ascii="Calibri" w:hAnsi="Calibri" w:cs="Calibri"/>
          <w:bCs/>
          <w:sz w:val="24"/>
          <w:szCs w:val="24"/>
        </w:rPr>
        <w:t>.</w:t>
      </w:r>
    </w:p>
    <w:p w14:paraId="5CC2D640" w14:textId="77777777" w:rsidR="007F1FB5" w:rsidRDefault="007F1FB5" w:rsidP="000F773E">
      <w:pPr>
        <w:kinsoku w:val="0"/>
        <w:overflowPunct w:val="0"/>
        <w:autoSpaceDE w:val="0"/>
        <w:autoSpaceDN w:val="0"/>
        <w:adjustRightInd w:val="0"/>
        <w:spacing w:after="0" w:line="325" w:lineRule="exact"/>
        <w:outlineLvl w:val="0"/>
        <w:rPr>
          <w:rFonts w:ascii="Calibri" w:hAnsi="Calibri" w:cs="Calibri"/>
          <w:bCs/>
          <w:sz w:val="24"/>
          <w:szCs w:val="24"/>
        </w:rPr>
      </w:pPr>
    </w:p>
    <w:p w14:paraId="12E512B0" w14:textId="77777777" w:rsidR="00E53062" w:rsidRDefault="00E53062" w:rsidP="00E53062">
      <w:pPr>
        <w:kinsoku w:val="0"/>
        <w:overflowPunct w:val="0"/>
        <w:autoSpaceDE w:val="0"/>
        <w:autoSpaceDN w:val="0"/>
        <w:adjustRightInd w:val="0"/>
        <w:spacing w:after="0" w:line="325" w:lineRule="exact"/>
        <w:ind w:left="39"/>
        <w:outlineLvl w:val="0"/>
        <w:rPr>
          <w:rFonts w:ascii="Calibri" w:hAnsi="Calibri" w:cs="Calibri"/>
          <w:bCs/>
          <w:sz w:val="24"/>
          <w:szCs w:val="24"/>
        </w:rPr>
      </w:pPr>
      <w:r>
        <w:rPr>
          <w:rFonts w:ascii="Calibri" w:hAnsi="Calibri" w:cs="Calibri"/>
          <w:bCs/>
          <w:sz w:val="24"/>
          <w:szCs w:val="24"/>
        </w:rPr>
        <w:t xml:space="preserve">The successful candidate for </w:t>
      </w:r>
      <w:r>
        <w:rPr>
          <w:rFonts w:ascii="Calibri" w:hAnsi="Calibri" w:cs="Calibri"/>
          <w:b/>
          <w:bCs/>
          <w:sz w:val="24"/>
          <w:szCs w:val="24"/>
        </w:rPr>
        <w:t>Mike’s Wholesale</w:t>
      </w:r>
      <w:r>
        <w:rPr>
          <w:rFonts w:ascii="Calibri" w:hAnsi="Calibri" w:cs="Calibri"/>
          <w:bCs/>
          <w:sz w:val="24"/>
          <w:szCs w:val="24"/>
        </w:rPr>
        <w:t xml:space="preserve"> will:</w:t>
      </w:r>
    </w:p>
    <w:p w14:paraId="790AA25B" w14:textId="77777777" w:rsidR="00E53062" w:rsidRDefault="00E53062" w:rsidP="00E53062">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Interact in a friendly, enthusiastic, outgoing manner with management &amp; customers</w:t>
      </w:r>
    </w:p>
    <w:p w14:paraId="280374A5" w14:textId="77777777" w:rsidR="00E53062" w:rsidRPr="001E60D9" w:rsidRDefault="00E53062" w:rsidP="00E53062">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Work independently and as a motivated team player</w:t>
      </w:r>
    </w:p>
    <w:p w14:paraId="279EB3E3" w14:textId="77777777" w:rsidR="00E53062" w:rsidRDefault="00E53062" w:rsidP="00E53062">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Generate brand awareness and positive product impressions to increase sales</w:t>
      </w:r>
    </w:p>
    <w:p w14:paraId="0E67CC0E" w14:textId="77777777" w:rsidR="00E53062" w:rsidRPr="001E60D9" w:rsidRDefault="00E53062" w:rsidP="00E53062">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 xml:space="preserve">Assess customers’ needs and interests </w:t>
      </w:r>
      <w:proofErr w:type="gramStart"/>
      <w:r>
        <w:rPr>
          <w:rFonts w:ascii="Calibri" w:hAnsi="Calibri" w:cs="Calibri"/>
          <w:bCs/>
          <w:sz w:val="24"/>
          <w:szCs w:val="24"/>
        </w:rPr>
        <w:t>in order to</w:t>
      </w:r>
      <w:proofErr w:type="gramEnd"/>
      <w:r>
        <w:rPr>
          <w:rFonts w:ascii="Calibri" w:hAnsi="Calibri" w:cs="Calibri"/>
          <w:bCs/>
          <w:sz w:val="24"/>
          <w:szCs w:val="24"/>
        </w:rPr>
        <w:t xml:space="preserve"> best recommend products</w:t>
      </w:r>
    </w:p>
    <w:p w14:paraId="3F0BFE97" w14:textId="77777777" w:rsidR="00E53062" w:rsidRDefault="00E53062" w:rsidP="00E53062">
      <w:pPr>
        <w:pStyle w:val="ListParagraph"/>
        <w:numPr>
          <w:ilvl w:val="0"/>
          <w:numId w:val="3"/>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Set up, break down, product preparation and sampling during in-store demonstrations</w:t>
      </w:r>
    </w:p>
    <w:p w14:paraId="3C4CB2B3" w14:textId="77777777" w:rsidR="007F1FB5" w:rsidRPr="000F773E" w:rsidRDefault="007F1FB5" w:rsidP="001E60D9">
      <w:pPr>
        <w:kinsoku w:val="0"/>
        <w:overflowPunct w:val="0"/>
        <w:autoSpaceDE w:val="0"/>
        <w:autoSpaceDN w:val="0"/>
        <w:adjustRightInd w:val="0"/>
        <w:spacing w:after="0" w:line="325" w:lineRule="exact"/>
        <w:outlineLvl w:val="0"/>
        <w:rPr>
          <w:rFonts w:ascii="Calibri" w:hAnsi="Calibri" w:cs="Calibri"/>
          <w:bCs/>
          <w:sz w:val="16"/>
          <w:szCs w:val="16"/>
        </w:rPr>
      </w:pPr>
    </w:p>
    <w:p w14:paraId="65705DC2" w14:textId="77777777" w:rsidR="007F1FB5" w:rsidRPr="007F1FB5" w:rsidRDefault="007F1FB5" w:rsidP="001E60D9">
      <w:pPr>
        <w:kinsoku w:val="0"/>
        <w:overflowPunct w:val="0"/>
        <w:autoSpaceDE w:val="0"/>
        <w:autoSpaceDN w:val="0"/>
        <w:adjustRightInd w:val="0"/>
        <w:spacing w:after="0" w:line="325" w:lineRule="exact"/>
        <w:outlineLvl w:val="0"/>
        <w:rPr>
          <w:rFonts w:ascii="Calibri" w:hAnsi="Calibri" w:cs="Calibri"/>
          <w:b/>
          <w:bCs/>
          <w:sz w:val="24"/>
          <w:szCs w:val="24"/>
        </w:rPr>
      </w:pPr>
      <w:r w:rsidRPr="007F1FB5">
        <w:rPr>
          <w:rFonts w:ascii="Calibri" w:hAnsi="Calibri" w:cs="Calibri"/>
          <w:b/>
          <w:bCs/>
          <w:sz w:val="24"/>
          <w:szCs w:val="24"/>
        </w:rPr>
        <w:t>Please ask the following interview questions of each candidate:</w:t>
      </w:r>
    </w:p>
    <w:p w14:paraId="22C9C86D" w14:textId="77777777" w:rsidR="007F1FB5" w:rsidRDefault="007F1FB5" w:rsidP="007F1FB5">
      <w:pPr>
        <w:pStyle w:val="ListParagraph"/>
        <w:numPr>
          <w:ilvl w:val="0"/>
          <w:numId w:val="5"/>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Tell me a little about yourself and why you have applied to work here?</w:t>
      </w:r>
    </w:p>
    <w:p w14:paraId="321AB51F" w14:textId="1BF3C4AF" w:rsidR="007F1FB5" w:rsidRDefault="00D273F4" w:rsidP="007F1FB5">
      <w:pPr>
        <w:pStyle w:val="ListParagraph"/>
        <w:numPr>
          <w:ilvl w:val="0"/>
          <w:numId w:val="5"/>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How has your marketing class in school helped prepare you for this position</w:t>
      </w:r>
      <w:r w:rsidR="007F1FB5">
        <w:rPr>
          <w:rFonts w:ascii="Calibri" w:hAnsi="Calibri" w:cs="Calibri"/>
          <w:bCs/>
          <w:sz w:val="24"/>
          <w:szCs w:val="24"/>
        </w:rPr>
        <w:t>?</w:t>
      </w:r>
    </w:p>
    <w:p w14:paraId="45A33097" w14:textId="3EF6445D" w:rsidR="007F1FB5" w:rsidRDefault="00822BE7" w:rsidP="007F1FB5">
      <w:pPr>
        <w:pStyle w:val="ListParagraph"/>
        <w:numPr>
          <w:ilvl w:val="0"/>
          <w:numId w:val="5"/>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What is your best personal characteristic that will help you in this position</w:t>
      </w:r>
      <w:r w:rsidR="007F1FB5">
        <w:rPr>
          <w:rFonts w:ascii="Calibri" w:hAnsi="Calibri" w:cs="Calibri"/>
          <w:bCs/>
          <w:sz w:val="24"/>
          <w:szCs w:val="24"/>
        </w:rPr>
        <w:t>?</w:t>
      </w:r>
    </w:p>
    <w:p w14:paraId="208BF1E4" w14:textId="7207ACDD" w:rsidR="007F1FB5" w:rsidRDefault="00822BE7" w:rsidP="007F1FB5">
      <w:pPr>
        <w:pStyle w:val="ListParagraph"/>
        <w:numPr>
          <w:ilvl w:val="0"/>
          <w:numId w:val="5"/>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How will you respond to a customer who tells you the product being demonstrated is terrible</w:t>
      </w:r>
      <w:r w:rsidR="007F1FB5">
        <w:rPr>
          <w:rFonts w:ascii="Calibri" w:hAnsi="Calibri" w:cs="Calibri"/>
          <w:bCs/>
          <w:sz w:val="24"/>
          <w:szCs w:val="24"/>
        </w:rPr>
        <w:t>?</w:t>
      </w:r>
    </w:p>
    <w:p w14:paraId="33CB73EC" w14:textId="1686EEC7" w:rsidR="007F1FB5" w:rsidRDefault="00822BE7" w:rsidP="007F1FB5">
      <w:pPr>
        <w:pStyle w:val="ListParagraph"/>
        <w:numPr>
          <w:ilvl w:val="0"/>
          <w:numId w:val="5"/>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What is your understanding of brand awareness and why it is important to sales</w:t>
      </w:r>
      <w:r w:rsidR="000F773E">
        <w:rPr>
          <w:rFonts w:ascii="Calibri" w:hAnsi="Calibri" w:cs="Calibri"/>
          <w:bCs/>
          <w:sz w:val="24"/>
          <w:szCs w:val="24"/>
        </w:rPr>
        <w:t>?</w:t>
      </w:r>
    </w:p>
    <w:p w14:paraId="1F2AF223" w14:textId="392B5BD9" w:rsidR="007F1FB5" w:rsidRDefault="00822BE7" w:rsidP="007F1FB5">
      <w:pPr>
        <w:pStyle w:val="ListParagraph"/>
        <w:numPr>
          <w:ilvl w:val="0"/>
          <w:numId w:val="5"/>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Which do you prefer, working independently or with a team</w:t>
      </w:r>
      <w:r w:rsidR="000F773E">
        <w:rPr>
          <w:rFonts w:ascii="Calibri" w:hAnsi="Calibri" w:cs="Calibri"/>
          <w:bCs/>
          <w:sz w:val="24"/>
          <w:szCs w:val="24"/>
        </w:rPr>
        <w:t>?</w:t>
      </w:r>
    </w:p>
    <w:p w14:paraId="4D97F48B" w14:textId="77777777" w:rsidR="000F773E" w:rsidRDefault="000F773E" w:rsidP="007F1FB5">
      <w:pPr>
        <w:pStyle w:val="ListParagraph"/>
        <w:numPr>
          <w:ilvl w:val="0"/>
          <w:numId w:val="5"/>
        </w:num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Cs/>
          <w:sz w:val="24"/>
          <w:szCs w:val="24"/>
        </w:rPr>
        <w:t>Do you have any questions?</w:t>
      </w:r>
    </w:p>
    <w:p w14:paraId="598D4B71" w14:textId="77777777" w:rsidR="000F773E" w:rsidRDefault="000F773E" w:rsidP="000F773E">
      <w:pPr>
        <w:kinsoku w:val="0"/>
        <w:overflowPunct w:val="0"/>
        <w:autoSpaceDE w:val="0"/>
        <w:autoSpaceDN w:val="0"/>
        <w:adjustRightInd w:val="0"/>
        <w:spacing w:after="0" w:line="325" w:lineRule="exact"/>
        <w:outlineLvl w:val="0"/>
        <w:rPr>
          <w:rFonts w:ascii="Calibri" w:hAnsi="Calibri" w:cs="Calibri"/>
          <w:bCs/>
          <w:sz w:val="24"/>
          <w:szCs w:val="24"/>
        </w:rPr>
      </w:pPr>
    </w:p>
    <w:p w14:paraId="1C940AD1" w14:textId="77777777" w:rsidR="000F773E" w:rsidRPr="000F773E" w:rsidRDefault="000F773E" w:rsidP="000F773E">
      <w:pPr>
        <w:kinsoku w:val="0"/>
        <w:overflowPunct w:val="0"/>
        <w:autoSpaceDE w:val="0"/>
        <w:autoSpaceDN w:val="0"/>
        <w:adjustRightInd w:val="0"/>
        <w:spacing w:after="0" w:line="325" w:lineRule="exact"/>
        <w:outlineLvl w:val="0"/>
        <w:rPr>
          <w:rFonts w:ascii="Calibri" w:hAnsi="Calibri" w:cs="Calibri"/>
          <w:bCs/>
          <w:sz w:val="24"/>
          <w:szCs w:val="24"/>
        </w:rPr>
      </w:pPr>
      <w:r>
        <w:rPr>
          <w:rFonts w:ascii="Calibri" w:hAnsi="Calibri" w:cs="Calibri"/>
          <w:b/>
          <w:bCs/>
          <w:sz w:val="28"/>
          <w:szCs w:val="28"/>
        </w:rPr>
        <w:t xml:space="preserve">Evaluation:  </w:t>
      </w:r>
      <w:r w:rsidRPr="004B5B6A">
        <w:rPr>
          <w:rFonts w:ascii="Calibri" w:hAnsi="Calibri" w:cs="Calibri"/>
          <w:sz w:val="24"/>
          <w:szCs w:val="24"/>
        </w:rPr>
        <w:t>The event begins when the student approaches you</w:t>
      </w:r>
    </w:p>
    <w:p w14:paraId="766FA274" w14:textId="77777777" w:rsidR="000F773E" w:rsidRPr="000F773E" w:rsidRDefault="000F773E" w:rsidP="000F773E">
      <w:pPr>
        <w:pStyle w:val="ListParagraph"/>
        <w:numPr>
          <w:ilvl w:val="0"/>
          <w:numId w:val="6"/>
        </w:numPr>
        <w:kinsoku w:val="0"/>
        <w:overflowPunct w:val="0"/>
        <w:autoSpaceDE w:val="0"/>
        <w:autoSpaceDN w:val="0"/>
        <w:adjustRightInd w:val="0"/>
        <w:spacing w:after="0" w:line="325" w:lineRule="exact"/>
        <w:outlineLvl w:val="0"/>
        <w:rPr>
          <w:rFonts w:ascii="Calibri" w:hAnsi="Calibri" w:cs="Calibri"/>
          <w:sz w:val="24"/>
          <w:szCs w:val="24"/>
        </w:rPr>
      </w:pPr>
      <w:r w:rsidRPr="000F773E">
        <w:rPr>
          <w:rFonts w:ascii="Calibri" w:hAnsi="Calibri" w:cs="Calibri"/>
          <w:bCs/>
          <w:sz w:val="24"/>
          <w:szCs w:val="24"/>
        </w:rPr>
        <w:t xml:space="preserve">Although </w:t>
      </w:r>
      <w:r w:rsidRPr="000F773E">
        <w:rPr>
          <w:rFonts w:ascii="Calibri" w:hAnsi="Calibri" w:cs="Calibri"/>
          <w:sz w:val="24"/>
          <w:szCs w:val="24"/>
        </w:rPr>
        <w:t xml:space="preserve">work experience is important, please do not evaluate students on their employment, rather on their Marketing Education experiences and job acquisition abilities. </w:t>
      </w:r>
    </w:p>
    <w:p w14:paraId="33B834A0" w14:textId="77777777" w:rsidR="000F773E" w:rsidRPr="000F773E" w:rsidRDefault="000F773E" w:rsidP="000F773E">
      <w:pPr>
        <w:pStyle w:val="ListParagraph"/>
        <w:numPr>
          <w:ilvl w:val="0"/>
          <w:numId w:val="6"/>
        </w:numPr>
        <w:kinsoku w:val="0"/>
        <w:overflowPunct w:val="0"/>
        <w:autoSpaceDE w:val="0"/>
        <w:autoSpaceDN w:val="0"/>
        <w:adjustRightInd w:val="0"/>
        <w:spacing w:before="77" w:after="0" w:line="276" w:lineRule="auto"/>
        <w:ind w:right="310"/>
        <w:rPr>
          <w:rFonts w:ascii="Calibri" w:hAnsi="Calibri" w:cs="Calibri"/>
          <w:sz w:val="24"/>
          <w:szCs w:val="24"/>
        </w:rPr>
      </w:pPr>
      <w:r w:rsidRPr="000F773E">
        <w:rPr>
          <w:rFonts w:ascii="Calibri" w:hAnsi="Calibri" w:cs="Calibri"/>
          <w:sz w:val="24"/>
          <w:szCs w:val="24"/>
        </w:rPr>
        <w:lastRenderedPageBreak/>
        <w:t>Evaluate the application on student ability to follow directions and completeness of the application.</w:t>
      </w:r>
    </w:p>
    <w:p w14:paraId="3CC7BAF6" w14:textId="77777777" w:rsidR="000F773E" w:rsidRDefault="000F773E" w:rsidP="000F773E">
      <w:pPr>
        <w:pStyle w:val="ListParagraph"/>
        <w:numPr>
          <w:ilvl w:val="0"/>
          <w:numId w:val="6"/>
        </w:numPr>
        <w:kinsoku w:val="0"/>
        <w:overflowPunct w:val="0"/>
        <w:autoSpaceDE w:val="0"/>
        <w:autoSpaceDN w:val="0"/>
        <w:adjustRightInd w:val="0"/>
        <w:spacing w:after="0" w:line="325" w:lineRule="exact"/>
        <w:outlineLvl w:val="0"/>
        <w:rPr>
          <w:rFonts w:ascii="Calibri" w:hAnsi="Calibri" w:cs="Calibri"/>
          <w:sz w:val="24"/>
          <w:szCs w:val="24"/>
        </w:rPr>
      </w:pPr>
      <w:r w:rsidRPr="000F773E">
        <w:rPr>
          <w:rFonts w:ascii="Calibri" w:hAnsi="Calibri" w:cs="Calibri"/>
          <w:sz w:val="24"/>
          <w:szCs w:val="24"/>
        </w:rPr>
        <w:t xml:space="preserve">Please be realistic and remember we are trying to create a positive, educational experience for our students. </w:t>
      </w:r>
    </w:p>
    <w:p w14:paraId="23FF198D"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3FF9180A"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1855F1F6"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37291FCB"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31E3F890"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12ED6FA4"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7718AD0D"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71E5B466"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72E257CB"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1F5DB18C"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52135C27"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1A822073"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28F37A03"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5170DCD9"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1D3A0A32"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3480F78F"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44A09E3F"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19AF24DE"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21A6398F"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332BD7D2"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01703453"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6EE63066"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7BB806C9"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5A63F41B"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42DF8BBA"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4272DD7C"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7A3E088B"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37417655"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01A89818"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0ADC0CF3"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378320AE"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03AA40C3"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0305FF96" w14:textId="77777777" w:rsidR="00D273F4" w:rsidRDefault="00D273F4" w:rsidP="000F773E">
      <w:pPr>
        <w:kinsoku w:val="0"/>
        <w:overflowPunct w:val="0"/>
        <w:autoSpaceDE w:val="0"/>
        <w:autoSpaceDN w:val="0"/>
        <w:adjustRightInd w:val="0"/>
        <w:spacing w:before="4" w:after="0" w:line="240" w:lineRule="auto"/>
        <w:rPr>
          <w:rFonts w:ascii="Calibri" w:hAnsi="Calibri" w:cs="Calibri"/>
          <w:b/>
          <w:bCs/>
          <w:sz w:val="28"/>
          <w:szCs w:val="28"/>
        </w:rPr>
      </w:pPr>
    </w:p>
    <w:p w14:paraId="555C4B3A" w14:textId="358323ED" w:rsidR="000F773E" w:rsidRDefault="000F773E" w:rsidP="000F773E">
      <w:pPr>
        <w:kinsoku w:val="0"/>
        <w:overflowPunct w:val="0"/>
        <w:autoSpaceDE w:val="0"/>
        <w:autoSpaceDN w:val="0"/>
        <w:adjustRightInd w:val="0"/>
        <w:spacing w:before="4" w:after="0" w:line="240" w:lineRule="auto"/>
        <w:rPr>
          <w:rFonts w:ascii="Calibri" w:hAnsi="Calibri" w:cs="Calibri"/>
          <w:b/>
          <w:bCs/>
          <w:sz w:val="28"/>
          <w:szCs w:val="28"/>
          <w:u w:val="thick"/>
        </w:rPr>
      </w:pPr>
      <w:r w:rsidRPr="000F773E">
        <w:rPr>
          <w:rFonts w:ascii="Calibri" w:hAnsi="Calibri" w:cs="Calibri"/>
          <w:b/>
          <w:bCs/>
          <w:sz w:val="28"/>
          <w:szCs w:val="28"/>
        </w:rPr>
        <w:lastRenderedPageBreak/>
        <w:t xml:space="preserve">Student Name:  </w:t>
      </w:r>
      <w:r w:rsidRPr="000F773E">
        <w:rPr>
          <w:rFonts w:ascii="Calibri" w:hAnsi="Calibri" w:cs="Calibri"/>
          <w:b/>
          <w:bCs/>
          <w:sz w:val="28"/>
          <w:szCs w:val="28"/>
          <w:u w:val="thick"/>
        </w:rPr>
        <w:t xml:space="preserve">     </w:t>
      </w:r>
    </w:p>
    <w:p w14:paraId="464E5389" w14:textId="4E034285" w:rsidR="000F773E" w:rsidRPr="000F773E" w:rsidRDefault="000F773E" w:rsidP="00266DA6">
      <w:pPr>
        <w:kinsoku w:val="0"/>
        <w:overflowPunct w:val="0"/>
        <w:autoSpaceDE w:val="0"/>
        <w:autoSpaceDN w:val="0"/>
        <w:adjustRightInd w:val="0"/>
        <w:spacing w:before="152" w:after="0" w:line="240" w:lineRule="auto"/>
        <w:rPr>
          <w:rFonts w:ascii="Calibri" w:hAnsi="Calibri" w:cs="Calibri"/>
          <w:b/>
          <w:bCs/>
          <w:sz w:val="28"/>
          <w:szCs w:val="28"/>
        </w:rPr>
      </w:pPr>
      <w:r w:rsidRPr="000F773E">
        <w:rPr>
          <w:rFonts w:ascii="Calibri" w:hAnsi="Calibri" w:cs="Calibri"/>
          <w:b/>
          <w:bCs/>
          <w:sz w:val="28"/>
          <w:szCs w:val="28"/>
        </w:rPr>
        <w:t xml:space="preserve">ID: </w:t>
      </w:r>
      <w:r w:rsidRPr="000F773E">
        <w:rPr>
          <w:rFonts w:ascii="Calibri" w:hAnsi="Calibri" w:cs="Calibri"/>
          <w:b/>
          <w:bCs/>
          <w:sz w:val="28"/>
          <w:szCs w:val="28"/>
          <w:u w:val="thick"/>
        </w:rPr>
        <w:t xml:space="preserve">                                                                                 </w:t>
      </w:r>
    </w:p>
    <w:p w14:paraId="45E7871C" w14:textId="77777777" w:rsidR="000F773E" w:rsidRDefault="000F773E" w:rsidP="000F773E">
      <w:pPr>
        <w:kinsoku w:val="0"/>
        <w:overflowPunct w:val="0"/>
        <w:autoSpaceDE w:val="0"/>
        <w:autoSpaceDN w:val="0"/>
        <w:adjustRightInd w:val="0"/>
        <w:spacing w:before="243" w:after="0" w:line="240" w:lineRule="auto"/>
        <w:rPr>
          <w:rFonts w:ascii="Arial" w:hAnsi="Arial" w:cs="Arial"/>
          <w:b/>
          <w:bCs/>
          <w:sz w:val="32"/>
          <w:szCs w:val="32"/>
        </w:rPr>
      </w:pPr>
      <w:r w:rsidRPr="000F773E">
        <w:rPr>
          <w:rFonts w:ascii="Arial" w:hAnsi="Arial" w:cs="Arial"/>
          <w:b/>
          <w:bCs/>
          <w:sz w:val="32"/>
          <w:szCs w:val="32"/>
        </w:rPr>
        <w:t>Job Interview Evaluation</w:t>
      </w:r>
    </w:p>
    <w:tbl>
      <w:tblPr>
        <w:tblW w:w="9450"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09"/>
        <w:gridCol w:w="1462"/>
        <w:gridCol w:w="1238"/>
        <w:gridCol w:w="1350"/>
        <w:gridCol w:w="1380"/>
        <w:gridCol w:w="61"/>
        <w:gridCol w:w="1350"/>
      </w:tblGrid>
      <w:tr w:rsidR="00907A5B" w14:paraId="75DD03D0" w14:textId="77777777" w:rsidTr="00907A5B">
        <w:trPr>
          <w:trHeight w:hRule="exact" w:val="274"/>
        </w:trPr>
        <w:tc>
          <w:tcPr>
            <w:tcW w:w="2609" w:type="dxa"/>
            <w:shd w:val="clear" w:color="auto" w:fill="D9D9D9"/>
          </w:tcPr>
          <w:p w14:paraId="5E371CEE" w14:textId="77777777" w:rsidR="00907A5B" w:rsidRDefault="00907A5B" w:rsidP="00907A5B">
            <w:pPr>
              <w:rPr>
                <w:rFonts w:ascii="Times New Roman" w:hAnsi="Times New Roman" w:cs="Times New Roman"/>
              </w:rPr>
            </w:pPr>
          </w:p>
        </w:tc>
        <w:tc>
          <w:tcPr>
            <w:tcW w:w="1462" w:type="dxa"/>
            <w:tcBorders>
              <w:bottom w:val="single" w:sz="8" w:space="0" w:color="000000"/>
            </w:tcBorders>
            <w:shd w:val="clear" w:color="auto" w:fill="D9D9D9" w:themeFill="background1" w:themeFillShade="D9"/>
          </w:tcPr>
          <w:p w14:paraId="035DB58D" w14:textId="1814EF7C" w:rsidR="00907A5B" w:rsidRDefault="00907A5B" w:rsidP="00907A5B">
            <w:pPr>
              <w:pStyle w:val="TableParagraph"/>
              <w:kinsoku w:val="0"/>
              <w:overflowPunct w:val="0"/>
              <w:spacing w:before="0" w:line="248" w:lineRule="exact"/>
              <w:rPr>
                <w:rFonts w:ascii="Times New Roman" w:hAnsi="Times New Roman" w:cs="Times New Roman"/>
              </w:rPr>
            </w:pPr>
            <w:r>
              <w:rPr>
                <w:b/>
                <w:bCs/>
                <w:sz w:val="22"/>
                <w:szCs w:val="22"/>
              </w:rPr>
              <w:t>POOR</w:t>
            </w:r>
          </w:p>
        </w:tc>
        <w:tc>
          <w:tcPr>
            <w:tcW w:w="1238" w:type="dxa"/>
            <w:tcBorders>
              <w:bottom w:val="single" w:sz="8" w:space="0" w:color="000000"/>
            </w:tcBorders>
            <w:shd w:val="clear" w:color="auto" w:fill="D9D9D9" w:themeFill="background1" w:themeFillShade="D9"/>
          </w:tcPr>
          <w:p w14:paraId="3D0A8298" w14:textId="4AC29650" w:rsidR="00907A5B" w:rsidRDefault="00907A5B" w:rsidP="00907A5B">
            <w:pPr>
              <w:pStyle w:val="TableParagraph"/>
              <w:kinsoku w:val="0"/>
              <w:overflowPunct w:val="0"/>
              <w:spacing w:before="0" w:line="248" w:lineRule="exact"/>
              <w:rPr>
                <w:rFonts w:ascii="Times New Roman" w:hAnsi="Times New Roman" w:cs="Times New Roman"/>
              </w:rPr>
            </w:pPr>
            <w:r>
              <w:rPr>
                <w:b/>
                <w:bCs/>
                <w:sz w:val="22"/>
                <w:szCs w:val="22"/>
              </w:rPr>
              <w:t>FAIR</w:t>
            </w:r>
          </w:p>
        </w:tc>
        <w:tc>
          <w:tcPr>
            <w:tcW w:w="1350" w:type="dxa"/>
            <w:tcBorders>
              <w:bottom w:val="single" w:sz="8" w:space="0" w:color="000000"/>
            </w:tcBorders>
            <w:shd w:val="clear" w:color="auto" w:fill="D9D9D9" w:themeFill="background1" w:themeFillShade="D9"/>
          </w:tcPr>
          <w:p w14:paraId="5740C6AD" w14:textId="69B5659F" w:rsidR="00907A5B" w:rsidRDefault="00907A5B" w:rsidP="00907A5B">
            <w:pPr>
              <w:pStyle w:val="TableParagraph"/>
              <w:kinsoku w:val="0"/>
              <w:overflowPunct w:val="0"/>
              <w:spacing w:before="0" w:line="248" w:lineRule="exact"/>
              <w:rPr>
                <w:rFonts w:ascii="Times New Roman" w:hAnsi="Times New Roman" w:cs="Times New Roman"/>
              </w:rPr>
            </w:pPr>
            <w:r>
              <w:rPr>
                <w:b/>
                <w:bCs/>
                <w:sz w:val="22"/>
                <w:szCs w:val="22"/>
              </w:rPr>
              <w:t>GOOD</w:t>
            </w:r>
          </w:p>
        </w:tc>
        <w:tc>
          <w:tcPr>
            <w:tcW w:w="1441" w:type="dxa"/>
            <w:gridSpan w:val="2"/>
            <w:tcBorders>
              <w:bottom w:val="single" w:sz="8" w:space="0" w:color="000000"/>
            </w:tcBorders>
            <w:shd w:val="clear" w:color="auto" w:fill="D9D9D9" w:themeFill="background1" w:themeFillShade="D9"/>
          </w:tcPr>
          <w:p w14:paraId="6B12C34C" w14:textId="315B3203" w:rsidR="00907A5B" w:rsidRDefault="00907A5B" w:rsidP="00907A5B">
            <w:pPr>
              <w:pStyle w:val="TableParagraph"/>
              <w:kinsoku w:val="0"/>
              <w:overflowPunct w:val="0"/>
              <w:spacing w:before="0" w:line="248" w:lineRule="exact"/>
              <w:rPr>
                <w:rFonts w:ascii="Times New Roman" w:hAnsi="Times New Roman" w:cs="Times New Roman"/>
              </w:rPr>
            </w:pPr>
            <w:r>
              <w:rPr>
                <w:b/>
                <w:bCs/>
                <w:sz w:val="22"/>
                <w:szCs w:val="22"/>
              </w:rPr>
              <w:t>EXCELLENT</w:t>
            </w:r>
          </w:p>
        </w:tc>
        <w:tc>
          <w:tcPr>
            <w:tcW w:w="1350" w:type="dxa"/>
            <w:shd w:val="clear" w:color="auto" w:fill="D9D9D9"/>
          </w:tcPr>
          <w:p w14:paraId="49DB1C64" w14:textId="77777777" w:rsidR="00907A5B" w:rsidRDefault="00907A5B" w:rsidP="00907A5B">
            <w:pPr>
              <w:pStyle w:val="TableParagraph"/>
              <w:kinsoku w:val="0"/>
              <w:overflowPunct w:val="0"/>
              <w:spacing w:before="0" w:line="248" w:lineRule="exact"/>
              <w:rPr>
                <w:rFonts w:ascii="Times New Roman" w:hAnsi="Times New Roman" w:cs="Times New Roman"/>
              </w:rPr>
            </w:pPr>
            <w:r>
              <w:rPr>
                <w:b/>
                <w:bCs/>
                <w:sz w:val="22"/>
                <w:szCs w:val="22"/>
              </w:rPr>
              <w:t>Total</w:t>
            </w:r>
          </w:p>
        </w:tc>
      </w:tr>
      <w:tr w:rsidR="000F773E" w14:paraId="7A17193A" w14:textId="77777777" w:rsidTr="00F778B2">
        <w:trPr>
          <w:trHeight w:hRule="exact" w:val="274"/>
        </w:trPr>
        <w:tc>
          <w:tcPr>
            <w:tcW w:w="9450" w:type="dxa"/>
            <w:gridSpan w:val="7"/>
            <w:shd w:val="clear" w:color="auto" w:fill="D9D9D9"/>
          </w:tcPr>
          <w:p w14:paraId="3AE83A73" w14:textId="02A4A4B9" w:rsidR="000F773E" w:rsidRDefault="000F773E" w:rsidP="000C6C8F">
            <w:pPr>
              <w:pStyle w:val="TableParagraph"/>
              <w:kinsoku w:val="0"/>
              <w:overflowPunct w:val="0"/>
              <w:spacing w:before="0" w:line="248" w:lineRule="exact"/>
              <w:rPr>
                <w:rFonts w:ascii="Times New Roman" w:hAnsi="Times New Roman" w:cs="Times New Roman"/>
              </w:rPr>
            </w:pPr>
            <w:r>
              <w:rPr>
                <w:b/>
                <w:bCs/>
                <w:sz w:val="22"/>
                <w:szCs w:val="22"/>
              </w:rPr>
              <w:t>Complete an application by:</w:t>
            </w:r>
          </w:p>
        </w:tc>
      </w:tr>
      <w:tr w:rsidR="00907A5B" w14:paraId="651B03F1" w14:textId="77777777" w:rsidTr="00FA1345">
        <w:trPr>
          <w:trHeight w:hRule="exact" w:val="557"/>
        </w:trPr>
        <w:tc>
          <w:tcPr>
            <w:tcW w:w="2609" w:type="dxa"/>
          </w:tcPr>
          <w:p w14:paraId="632FC2E6" w14:textId="73B5F392" w:rsidR="00907A5B" w:rsidRDefault="00907A5B" w:rsidP="00907A5B">
            <w:pPr>
              <w:pStyle w:val="TableParagraph"/>
              <w:kinsoku w:val="0"/>
              <w:overflowPunct w:val="0"/>
              <w:spacing w:before="54"/>
              <w:rPr>
                <w:rFonts w:ascii="Times New Roman" w:hAnsi="Times New Roman" w:cs="Times New Roman"/>
              </w:rPr>
            </w:pPr>
            <w:r>
              <w:rPr>
                <w:sz w:val="22"/>
                <w:szCs w:val="22"/>
              </w:rPr>
              <w:t>1. Following directions</w:t>
            </w:r>
          </w:p>
        </w:tc>
        <w:tc>
          <w:tcPr>
            <w:tcW w:w="1462" w:type="dxa"/>
            <w:shd w:val="clear" w:color="auto" w:fill="auto"/>
          </w:tcPr>
          <w:p w14:paraId="3A54E312" w14:textId="2500047B" w:rsidR="00907A5B" w:rsidRDefault="00907A5B" w:rsidP="00907A5B">
            <w:pPr>
              <w:pStyle w:val="TableParagraph"/>
              <w:kinsoku w:val="0"/>
              <w:overflowPunct w:val="0"/>
              <w:spacing w:before="54"/>
              <w:rPr>
                <w:rFonts w:ascii="Times New Roman" w:hAnsi="Times New Roman" w:cs="Times New Roman"/>
              </w:rPr>
            </w:pPr>
            <w:r>
              <w:rPr>
                <w:sz w:val="22"/>
                <w:szCs w:val="22"/>
              </w:rPr>
              <w:t>0,1</w:t>
            </w:r>
          </w:p>
        </w:tc>
        <w:tc>
          <w:tcPr>
            <w:tcW w:w="1238" w:type="dxa"/>
            <w:shd w:val="clear" w:color="auto" w:fill="auto"/>
          </w:tcPr>
          <w:p w14:paraId="65980A7F" w14:textId="22DDD81E" w:rsidR="00907A5B" w:rsidRDefault="00907A5B" w:rsidP="00907A5B">
            <w:pPr>
              <w:pStyle w:val="TableParagraph"/>
              <w:kinsoku w:val="0"/>
              <w:overflowPunct w:val="0"/>
              <w:spacing w:before="54"/>
              <w:rPr>
                <w:rFonts w:ascii="Times New Roman" w:hAnsi="Times New Roman" w:cs="Times New Roman"/>
              </w:rPr>
            </w:pPr>
            <w:r>
              <w:rPr>
                <w:sz w:val="22"/>
                <w:szCs w:val="22"/>
              </w:rPr>
              <w:t>2,3</w:t>
            </w:r>
          </w:p>
        </w:tc>
        <w:tc>
          <w:tcPr>
            <w:tcW w:w="1350" w:type="dxa"/>
            <w:shd w:val="clear" w:color="auto" w:fill="auto"/>
          </w:tcPr>
          <w:p w14:paraId="14D785A1" w14:textId="50781F02" w:rsidR="00907A5B" w:rsidRDefault="00907A5B" w:rsidP="00907A5B">
            <w:pPr>
              <w:pStyle w:val="TableParagraph"/>
              <w:kinsoku w:val="0"/>
              <w:overflowPunct w:val="0"/>
              <w:spacing w:before="54"/>
              <w:rPr>
                <w:rFonts w:ascii="Times New Roman" w:hAnsi="Times New Roman" w:cs="Times New Roman"/>
              </w:rPr>
            </w:pPr>
            <w:r>
              <w:rPr>
                <w:sz w:val="22"/>
                <w:szCs w:val="22"/>
              </w:rPr>
              <w:t>4</w:t>
            </w:r>
          </w:p>
        </w:tc>
        <w:tc>
          <w:tcPr>
            <w:tcW w:w="1380" w:type="dxa"/>
            <w:shd w:val="clear" w:color="auto" w:fill="auto"/>
          </w:tcPr>
          <w:p w14:paraId="2B2E1CA6" w14:textId="63449460" w:rsidR="00907A5B" w:rsidRDefault="00907A5B" w:rsidP="00907A5B">
            <w:pPr>
              <w:pStyle w:val="TableParagraph"/>
              <w:kinsoku w:val="0"/>
              <w:overflowPunct w:val="0"/>
              <w:spacing w:before="54"/>
              <w:rPr>
                <w:rFonts w:ascii="Times New Roman" w:hAnsi="Times New Roman" w:cs="Times New Roman"/>
              </w:rPr>
            </w:pPr>
            <w:r>
              <w:rPr>
                <w:sz w:val="22"/>
                <w:szCs w:val="22"/>
              </w:rPr>
              <w:t>5</w:t>
            </w:r>
          </w:p>
        </w:tc>
        <w:tc>
          <w:tcPr>
            <w:tcW w:w="1411" w:type="dxa"/>
            <w:gridSpan w:val="2"/>
            <w:vMerge w:val="restart"/>
          </w:tcPr>
          <w:p w14:paraId="230DD7C2" w14:textId="10485C61" w:rsidR="00907A5B" w:rsidRDefault="00907A5B" w:rsidP="00907A5B">
            <w:pPr>
              <w:rPr>
                <w:rFonts w:ascii="Times New Roman" w:hAnsi="Times New Roman" w:cs="Times New Roman"/>
              </w:rPr>
            </w:pPr>
            <w:r>
              <w:rPr>
                <w:noProof/>
              </w:rPr>
              <mc:AlternateContent>
                <mc:Choice Requires="wps">
                  <w:drawing>
                    <wp:anchor distT="0" distB="0" distL="114300" distR="114300" simplePos="0" relativeHeight="251692032" behindDoc="0" locked="0" layoutInCell="1" allowOverlap="1" wp14:anchorId="430CA6C4" wp14:editId="39E31C13">
                      <wp:simplePos x="0" y="0"/>
                      <wp:positionH relativeFrom="column">
                        <wp:posOffset>-6350</wp:posOffset>
                      </wp:positionH>
                      <wp:positionV relativeFrom="paragraph">
                        <wp:posOffset>330200</wp:posOffset>
                      </wp:positionV>
                      <wp:extent cx="906780" cy="15240"/>
                      <wp:effectExtent l="0" t="0" r="26670" b="22860"/>
                      <wp:wrapNone/>
                      <wp:docPr id="16" name="Straight Connector 16"/>
                      <wp:cNvGraphicFramePr/>
                      <a:graphic xmlns:a="http://schemas.openxmlformats.org/drawingml/2006/main">
                        <a:graphicData uri="http://schemas.microsoft.com/office/word/2010/wordprocessingShape">
                          <wps:wsp>
                            <wps:cNvCnPr/>
                            <wps:spPr>
                              <a:xfrm>
                                <a:off x="0" y="0"/>
                                <a:ext cx="906780" cy="152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7EA97"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6pt" to="70.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" strokecolor="#4472c4"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608A984A" wp14:editId="4001444C">
                      <wp:simplePos x="0" y="0"/>
                      <wp:positionH relativeFrom="column">
                        <wp:posOffset>-21590</wp:posOffset>
                      </wp:positionH>
                      <wp:positionV relativeFrom="paragraph">
                        <wp:posOffset>839470</wp:posOffset>
                      </wp:positionV>
                      <wp:extent cx="929640" cy="7620"/>
                      <wp:effectExtent l="0" t="0" r="22860" b="30480"/>
                      <wp:wrapNone/>
                      <wp:docPr id="2" name="Straight Connector 2"/>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E906AE9" id="Straight Connector 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7pt,66.1pt" to="71.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" strokecolor="#4472c4" strokeweight=".5pt">
                      <v:stroke joinstyle="miter"/>
                    </v:line>
                  </w:pict>
                </mc:Fallback>
              </mc:AlternateContent>
            </w:r>
          </w:p>
        </w:tc>
      </w:tr>
      <w:tr w:rsidR="00907A5B" w14:paraId="53651D90" w14:textId="77777777" w:rsidTr="00B774FE">
        <w:trPr>
          <w:trHeight w:hRule="exact" w:val="778"/>
        </w:trPr>
        <w:tc>
          <w:tcPr>
            <w:tcW w:w="2609" w:type="dxa"/>
          </w:tcPr>
          <w:p w14:paraId="587325EB" w14:textId="1F1D9D3F" w:rsidR="00907A5B" w:rsidRDefault="00907A5B" w:rsidP="00907A5B">
            <w:pPr>
              <w:pStyle w:val="TableParagraph"/>
              <w:kinsoku w:val="0"/>
              <w:overflowPunct w:val="0"/>
              <w:spacing w:before="0"/>
              <w:ind w:right="344"/>
              <w:rPr>
                <w:rFonts w:ascii="Times New Roman" w:hAnsi="Times New Roman" w:cs="Times New Roman"/>
              </w:rPr>
            </w:pPr>
            <w:r>
              <w:rPr>
                <w:sz w:val="22"/>
                <w:szCs w:val="22"/>
              </w:rPr>
              <w:t>2. Answering all requested information (no blank spaces)</w:t>
            </w:r>
          </w:p>
        </w:tc>
        <w:tc>
          <w:tcPr>
            <w:tcW w:w="1462" w:type="dxa"/>
            <w:shd w:val="clear" w:color="auto" w:fill="auto"/>
          </w:tcPr>
          <w:p w14:paraId="05432C0B" w14:textId="77777777" w:rsidR="00907A5B" w:rsidRDefault="00907A5B" w:rsidP="00907A5B">
            <w:pPr>
              <w:pStyle w:val="TableParagraph"/>
              <w:kinsoku w:val="0"/>
              <w:overflowPunct w:val="0"/>
              <w:spacing w:before="0"/>
              <w:rPr>
                <w:sz w:val="22"/>
                <w:szCs w:val="22"/>
              </w:rPr>
            </w:pPr>
          </w:p>
          <w:p w14:paraId="2CC48F0F" w14:textId="72C4DC45" w:rsidR="00907A5B" w:rsidRDefault="00907A5B" w:rsidP="00907A5B">
            <w:pPr>
              <w:pStyle w:val="TableParagraph"/>
              <w:kinsoku w:val="0"/>
              <w:overflowPunct w:val="0"/>
              <w:spacing w:before="0"/>
              <w:rPr>
                <w:rFonts w:ascii="Times New Roman" w:hAnsi="Times New Roman" w:cs="Times New Roman"/>
              </w:rPr>
            </w:pPr>
            <w:r>
              <w:rPr>
                <w:sz w:val="22"/>
                <w:szCs w:val="22"/>
              </w:rPr>
              <w:t>0,1</w:t>
            </w:r>
          </w:p>
        </w:tc>
        <w:tc>
          <w:tcPr>
            <w:tcW w:w="1238" w:type="dxa"/>
            <w:shd w:val="clear" w:color="auto" w:fill="auto"/>
          </w:tcPr>
          <w:p w14:paraId="2087F4D1" w14:textId="77777777" w:rsidR="00907A5B" w:rsidRDefault="00907A5B" w:rsidP="00907A5B">
            <w:pPr>
              <w:pStyle w:val="TableParagraph"/>
              <w:kinsoku w:val="0"/>
              <w:overflowPunct w:val="0"/>
              <w:spacing w:before="0"/>
              <w:rPr>
                <w:sz w:val="22"/>
                <w:szCs w:val="22"/>
              </w:rPr>
            </w:pPr>
          </w:p>
          <w:p w14:paraId="20D57435" w14:textId="7CFD67E7" w:rsidR="00907A5B" w:rsidRDefault="00907A5B" w:rsidP="00907A5B">
            <w:pPr>
              <w:pStyle w:val="TableParagraph"/>
              <w:kinsoku w:val="0"/>
              <w:overflowPunct w:val="0"/>
              <w:spacing w:before="0"/>
              <w:rPr>
                <w:rFonts w:ascii="Times New Roman" w:hAnsi="Times New Roman" w:cs="Times New Roman"/>
              </w:rPr>
            </w:pPr>
            <w:r>
              <w:rPr>
                <w:sz w:val="22"/>
                <w:szCs w:val="22"/>
              </w:rPr>
              <w:t>2,3</w:t>
            </w:r>
          </w:p>
        </w:tc>
        <w:tc>
          <w:tcPr>
            <w:tcW w:w="1350" w:type="dxa"/>
            <w:shd w:val="clear" w:color="auto" w:fill="auto"/>
          </w:tcPr>
          <w:p w14:paraId="7BF680D7" w14:textId="77777777" w:rsidR="00907A5B" w:rsidRDefault="00907A5B" w:rsidP="00907A5B">
            <w:pPr>
              <w:pStyle w:val="TableParagraph"/>
              <w:kinsoku w:val="0"/>
              <w:overflowPunct w:val="0"/>
              <w:spacing w:before="0"/>
              <w:rPr>
                <w:sz w:val="22"/>
                <w:szCs w:val="22"/>
              </w:rPr>
            </w:pPr>
          </w:p>
          <w:p w14:paraId="6C286082" w14:textId="1AC7BEFC" w:rsidR="00907A5B" w:rsidRDefault="00907A5B" w:rsidP="00907A5B">
            <w:pPr>
              <w:pStyle w:val="TableParagraph"/>
              <w:kinsoku w:val="0"/>
              <w:overflowPunct w:val="0"/>
              <w:spacing w:before="0"/>
              <w:rPr>
                <w:rFonts w:ascii="Times New Roman" w:hAnsi="Times New Roman" w:cs="Times New Roman"/>
              </w:rPr>
            </w:pPr>
            <w:r>
              <w:rPr>
                <w:sz w:val="22"/>
                <w:szCs w:val="22"/>
              </w:rPr>
              <w:t>4</w:t>
            </w:r>
          </w:p>
        </w:tc>
        <w:tc>
          <w:tcPr>
            <w:tcW w:w="1380" w:type="dxa"/>
            <w:shd w:val="clear" w:color="auto" w:fill="auto"/>
          </w:tcPr>
          <w:p w14:paraId="022B3D16" w14:textId="77777777" w:rsidR="00907A5B" w:rsidRDefault="00907A5B" w:rsidP="00907A5B">
            <w:pPr>
              <w:pStyle w:val="TableParagraph"/>
              <w:kinsoku w:val="0"/>
              <w:overflowPunct w:val="0"/>
              <w:spacing w:before="0"/>
              <w:rPr>
                <w:sz w:val="22"/>
                <w:szCs w:val="22"/>
              </w:rPr>
            </w:pPr>
          </w:p>
          <w:p w14:paraId="21410DFC" w14:textId="3AB9BA42" w:rsidR="00907A5B" w:rsidRDefault="00907A5B" w:rsidP="00907A5B">
            <w:pPr>
              <w:pStyle w:val="TableParagraph"/>
              <w:kinsoku w:val="0"/>
              <w:overflowPunct w:val="0"/>
              <w:spacing w:before="0"/>
              <w:rPr>
                <w:rFonts w:ascii="Times New Roman" w:hAnsi="Times New Roman" w:cs="Times New Roman"/>
              </w:rPr>
            </w:pPr>
            <w:r>
              <w:rPr>
                <w:sz w:val="22"/>
                <w:szCs w:val="22"/>
              </w:rPr>
              <w:t>5</w:t>
            </w:r>
          </w:p>
        </w:tc>
        <w:tc>
          <w:tcPr>
            <w:tcW w:w="1411" w:type="dxa"/>
            <w:gridSpan w:val="2"/>
            <w:vMerge/>
          </w:tcPr>
          <w:p w14:paraId="57C24886" w14:textId="77777777" w:rsidR="00907A5B" w:rsidRDefault="00907A5B" w:rsidP="00907A5B">
            <w:pPr>
              <w:pStyle w:val="TableParagraph"/>
              <w:kinsoku w:val="0"/>
              <w:overflowPunct w:val="0"/>
              <w:spacing w:before="0"/>
              <w:rPr>
                <w:rFonts w:ascii="Times New Roman" w:hAnsi="Times New Roman" w:cs="Times New Roman"/>
              </w:rPr>
            </w:pPr>
          </w:p>
        </w:tc>
      </w:tr>
      <w:tr w:rsidR="00907A5B" w14:paraId="70B5F9FA" w14:textId="77777777" w:rsidTr="00907A5B">
        <w:trPr>
          <w:trHeight w:hRule="exact" w:val="578"/>
        </w:trPr>
        <w:tc>
          <w:tcPr>
            <w:tcW w:w="2609" w:type="dxa"/>
            <w:tcBorders>
              <w:bottom w:val="single" w:sz="8" w:space="0" w:color="000000"/>
            </w:tcBorders>
          </w:tcPr>
          <w:p w14:paraId="692BF1D4" w14:textId="2C339D1A" w:rsidR="00907A5B" w:rsidRDefault="00907A5B" w:rsidP="00907A5B">
            <w:pPr>
              <w:pStyle w:val="TableParagraph"/>
              <w:kinsoku w:val="0"/>
              <w:overflowPunct w:val="0"/>
              <w:spacing w:before="0"/>
              <w:ind w:right="662"/>
              <w:rPr>
                <w:rFonts w:ascii="Times New Roman" w:hAnsi="Times New Roman" w:cs="Times New Roman"/>
              </w:rPr>
            </w:pPr>
            <w:r>
              <w:rPr>
                <w:sz w:val="22"/>
                <w:szCs w:val="22"/>
              </w:rPr>
              <w:t>3. Applying correct spelling</w:t>
            </w:r>
          </w:p>
        </w:tc>
        <w:tc>
          <w:tcPr>
            <w:tcW w:w="1462" w:type="dxa"/>
            <w:tcBorders>
              <w:bottom w:val="single" w:sz="8" w:space="0" w:color="000000"/>
            </w:tcBorders>
            <w:shd w:val="clear" w:color="auto" w:fill="auto"/>
          </w:tcPr>
          <w:p w14:paraId="55E94E05" w14:textId="504F7F34" w:rsidR="00907A5B" w:rsidRDefault="00907A5B" w:rsidP="00907A5B">
            <w:pPr>
              <w:pStyle w:val="TableParagraph"/>
              <w:kinsoku w:val="0"/>
              <w:overflowPunct w:val="0"/>
              <w:spacing w:before="125"/>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72630741" w14:textId="029B5DB2" w:rsidR="00907A5B" w:rsidRDefault="00907A5B" w:rsidP="00907A5B">
            <w:pPr>
              <w:pStyle w:val="TableParagraph"/>
              <w:kinsoku w:val="0"/>
              <w:overflowPunct w:val="0"/>
              <w:spacing w:before="125"/>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5C1A48F7" w14:textId="72BB21F5" w:rsidR="00907A5B" w:rsidRDefault="00907A5B" w:rsidP="00907A5B">
            <w:pPr>
              <w:pStyle w:val="TableParagraph"/>
              <w:kinsoku w:val="0"/>
              <w:overflowPunct w:val="0"/>
              <w:spacing w:before="125"/>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776E0B69" w14:textId="371F97DE" w:rsidR="00907A5B" w:rsidRDefault="00907A5B" w:rsidP="00907A5B">
            <w:pPr>
              <w:pStyle w:val="TableParagraph"/>
              <w:kinsoku w:val="0"/>
              <w:overflowPunct w:val="0"/>
              <w:spacing w:before="125"/>
              <w:rPr>
                <w:rFonts w:ascii="Times New Roman" w:hAnsi="Times New Roman" w:cs="Times New Roman"/>
              </w:rPr>
            </w:pPr>
            <w:r>
              <w:rPr>
                <w:sz w:val="22"/>
                <w:szCs w:val="22"/>
              </w:rPr>
              <w:t>5</w:t>
            </w:r>
          </w:p>
        </w:tc>
        <w:tc>
          <w:tcPr>
            <w:tcW w:w="1411" w:type="dxa"/>
            <w:gridSpan w:val="2"/>
            <w:vMerge/>
            <w:tcBorders>
              <w:bottom w:val="single" w:sz="8" w:space="0" w:color="000000"/>
            </w:tcBorders>
          </w:tcPr>
          <w:p w14:paraId="53B8B99F" w14:textId="77777777" w:rsidR="00907A5B" w:rsidRDefault="00907A5B" w:rsidP="00907A5B">
            <w:pPr>
              <w:pStyle w:val="TableParagraph"/>
              <w:kinsoku w:val="0"/>
              <w:overflowPunct w:val="0"/>
              <w:spacing w:before="125"/>
              <w:rPr>
                <w:rFonts w:ascii="Times New Roman" w:hAnsi="Times New Roman" w:cs="Times New Roman"/>
              </w:rPr>
            </w:pPr>
          </w:p>
        </w:tc>
      </w:tr>
      <w:tr w:rsidR="000F773E" w14:paraId="24B8779D" w14:textId="77777777" w:rsidTr="00907A5B">
        <w:trPr>
          <w:trHeight w:hRule="exact" w:val="274"/>
        </w:trPr>
        <w:tc>
          <w:tcPr>
            <w:tcW w:w="8039" w:type="dxa"/>
            <w:gridSpan w:val="5"/>
            <w:shd w:val="clear" w:color="auto" w:fill="D9D9D9" w:themeFill="background1" w:themeFillShade="D9"/>
          </w:tcPr>
          <w:p w14:paraId="1043D745" w14:textId="3C7EBB63" w:rsidR="000F773E" w:rsidRDefault="000F773E" w:rsidP="000C6C8F">
            <w:pPr>
              <w:pStyle w:val="TableParagraph"/>
              <w:kinsoku w:val="0"/>
              <w:overflowPunct w:val="0"/>
              <w:spacing w:before="0" w:line="249" w:lineRule="exact"/>
              <w:rPr>
                <w:rFonts w:ascii="Times New Roman" w:hAnsi="Times New Roman" w:cs="Times New Roman"/>
              </w:rPr>
            </w:pPr>
            <w:r>
              <w:rPr>
                <w:b/>
                <w:bCs/>
                <w:sz w:val="22"/>
                <w:szCs w:val="22"/>
              </w:rPr>
              <w:t>Complete an interview</w:t>
            </w:r>
          </w:p>
        </w:tc>
        <w:tc>
          <w:tcPr>
            <w:tcW w:w="1411" w:type="dxa"/>
            <w:gridSpan w:val="2"/>
            <w:vMerge w:val="restart"/>
            <w:shd w:val="clear" w:color="auto" w:fill="D9D9D9" w:themeFill="background1" w:themeFillShade="D9"/>
          </w:tcPr>
          <w:p w14:paraId="15A637D4" w14:textId="77777777" w:rsidR="000F773E" w:rsidRDefault="000F773E" w:rsidP="000C6C8F">
            <w:pPr>
              <w:rPr>
                <w:rFonts w:ascii="Times New Roman" w:hAnsi="Times New Roman" w:cs="Times New Roman"/>
              </w:rPr>
            </w:pPr>
          </w:p>
        </w:tc>
      </w:tr>
      <w:tr w:rsidR="000F773E" w14:paraId="76412836" w14:textId="77777777" w:rsidTr="00F778B2">
        <w:trPr>
          <w:trHeight w:hRule="exact" w:val="353"/>
        </w:trPr>
        <w:tc>
          <w:tcPr>
            <w:tcW w:w="8039" w:type="dxa"/>
            <w:gridSpan w:val="5"/>
            <w:shd w:val="clear" w:color="auto" w:fill="D9D9D9"/>
          </w:tcPr>
          <w:p w14:paraId="53D19355" w14:textId="77777777" w:rsidR="000F773E" w:rsidRDefault="000F773E" w:rsidP="000C6C8F">
            <w:pPr>
              <w:pStyle w:val="TableParagraph"/>
              <w:kinsoku w:val="0"/>
              <w:overflowPunct w:val="0"/>
              <w:spacing w:before="0" w:line="249" w:lineRule="exact"/>
              <w:rPr>
                <w:rFonts w:ascii="Times New Roman" w:hAnsi="Times New Roman" w:cs="Times New Roman"/>
              </w:rPr>
            </w:pPr>
            <w:r>
              <w:rPr>
                <w:b/>
                <w:bCs/>
                <w:sz w:val="22"/>
                <w:szCs w:val="22"/>
              </w:rPr>
              <w:t>a. Create a positive first impression to include:</w:t>
            </w:r>
          </w:p>
        </w:tc>
        <w:tc>
          <w:tcPr>
            <w:tcW w:w="1411" w:type="dxa"/>
            <w:gridSpan w:val="2"/>
            <w:vMerge/>
          </w:tcPr>
          <w:p w14:paraId="2A0E00CB" w14:textId="77777777" w:rsidR="000F773E" w:rsidRDefault="000F773E" w:rsidP="000C6C8F">
            <w:pPr>
              <w:pStyle w:val="TableParagraph"/>
              <w:kinsoku w:val="0"/>
              <w:overflowPunct w:val="0"/>
              <w:spacing w:before="0" w:line="249" w:lineRule="exact"/>
              <w:rPr>
                <w:rFonts w:ascii="Times New Roman" w:hAnsi="Times New Roman" w:cs="Times New Roman"/>
              </w:rPr>
            </w:pPr>
          </w:p>
        </w:tc>
      </w:tr>
      <w:tr w:rsidR="00907A5B" w14:paraId="11D65290" w14:textId="77777777" w:rsidTr="00366D24">
        <w:trPr>
          <w:trHeight w:hRule="exact" w:val="587"/>
        </w:trPr>
        <w:tc>
          <w:tcPr>
            <w:tcW w:w="2609" w:type="dxa"/>
          </w:tcPr>
          <w:p w14:paraId="3CB08FDC" w14:textId="23206964" w:rsidR="00907A5B" w:rsidRDefault="00907A5B" w:rsidP="00907A5B">
            <w:pPr>
              <w:pStyle w:val="TableParagraph"/>
              <w:kinsoku w:val="0"/>
              <w:overflowPunct w:val="0"/>
              <w:spacing w:before="0" w:line="242" w:lineRule="auto"/>
              <w:ind w:right="539"/>
              <w:rPr>
                <w:rFonts w:ascii="Times New Roman" w:hAnsi="Times New Roman" w:cs="Times New Roman"/>
              </w:rPr>
            </w:pPr>
            <w:r>
              <w:rPr>
                <w:sz w:val="22"/>
                <w:szCs w:val="22"/>
              </w:rPr>
              <w:t>4. Pleasant, sincere approach</w:t>
            </w:r>
          </w:p>
        </w:tc>
        <w:tc>
          <w:tcPr>
            <w:tcW w:w="1462" w:type="dxa"/>
            <w:tcBorders>
              <w:bottom w:val="single" w:sz="8" w:space="0" w:color="000000"/>
            </w:tcBorders>
            <w:shd w:val="clear" w:color="auto" w:fill="auto"/>
          </w:tcPr>
          <w:p w14:paraId="5C8BC8A8" w14:textId="3C9B99B3" w:rsidR="00907A5B" w:rsidRDefault="00907A5B" w:rsidP="00907A5B">
            <w:pPr>
              <w:pStyle w:val="TableParagraph"/>
              <w:kinsoku w:val="0"/>
              <w:overflowPunct w:val="0"/>
              <w:spacing w:before="113"/>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799DB7C9" w14:textId="796AD161" w:rsidR="00907A5B" w:rsidRDefault="00907A5B" w:rsidP="00907A5B">
            <w:pPr>
              <w:pStyle w:val="TableParagraph"/>
              <w:kinsoku w:val="0"/>
              <w:overflowPunct w:val="0"/>
              <w:spacing w:before="113"/>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32A0834C" w14:textId="270AA7FB" w:rsidR="00907A5B" w:rsidRDefault="00907A5B" w:rsidP="00907A5B">
            <w:pPr>
              <w:pStyle w:val="TableParagraph"/>
              <w:kinsoku w:val="0"/>
              <w:overflowPunct w:val="0"/>
              <w:spacing w:before="113"/>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52D9B607" w14:textId="136DE321" w:rsidR="00907A5B" w:rsidRDefault="00907A5B" w:rsidP="00907A5B">
            <w:pPr>
              <w:pStyle w:val="TableParagraph"/>
              <w:kinsoku w:val="0"/>
              <w:overflowPunct w:val="0"/>
              <w:spacing w:before="113"/>
              <w:rPr>
                <w:rFonts w:ascii="Times New Roman" w:hAnsi="Times New Roman" w:cs="Times New Roman"/>
              </w:rPr>
            </w:pPr>
            <w:r>
              <w:rPr>
                <w:sz w:val="22"/>
                <w:szCs w:val="22"/>
              </w:rPr>
              <w:t>5</w:t>
            </w:r>
          </w:p>
        </w:tc>
        <w:tc>
          <w:tcPr>
            <w:tcW w:w="1411" w:type="dxa"/>
            <w:gridSpan w:val="2"/>
            <w:vMerge w:val="restart"/>
          </w:tcPr>
          <w:p w14:paraId="052905F6" w14:textId="35EE2E88" w:rsidR="00907A5B" w:rsidRDefault="00266DA6" w:rsidP="00907A5B">
            <w:pPr>
              <w:rPr>
                <w:rFonts w:ascii="Times New Roman" w:hAnsi="Times New Roman" w:cs="Times New Roman"/>
              </w:rPr>
            </w:pPr>
            <w:r>
              <w:rPr>
                <w:noProof/>
              </w:rPr>
              <mc:AlternateContent>
                <mc:Choice Requires="wps">
                  <w:drawing>
                    <wp:anchor distT="0" distB="0" distL="114300" distR="114300" simplePos="0" relativeHeight="251696128" behindDoc="0" locked="0" layoutInCell="1" allowOverlap="1" wp14:anchorId="47E8992D" wp14:editId="2DA67B46">
                      <wp:simplePos x="0" y="0"/>
                      <wp:positionH relativeFrom="column">
                        <wp:posOffset>-29210</wp:posOffset>
                      </wp:positionH>
                      <wp:positionV relativeFrom="paragraph">
                        <wp:posOffset>1116330</wp:posOffset>
                      </wp:positionV>
                      <wp:extent cx="929640" cy="7620"/>
                      <wp:effectExtent l="0" t="0" r="22860" b="30480"/>
                      <wp:wrapNone/>
                      <wp:docPr id="5" name="Straight Connector 5"/>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9A58820" id="Straight Connector 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3pt,87.9pt" to="70.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" strokecolor="#4472c4"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3214B1EC" wp14:editId="20C2088B">
                      <wp:simplePos x="0" y="0"/>
                      <wp:positionH relativeFrom="column">
                        <wp:posOffset>-21590</wp:posOffset>
                      </wp:positionH>
                      <wp:positionV relativeFrom="paragraph">
                        <wp:posOffset>1550670</wp:posOffset>
                      </wp:positionV>
                      <wp:extent cx="929640" cy="7620"/>
                      <wp:effectExtent l="0" t="0" r="22860" b="30480"/>
                      <wp:wrapNone/>
                      <wp:docPr id="6" name="Straight Connector 6"/>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FE340D6" id="Straight Connector 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7pt,122.1pt" to="71.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" strokecolor="#4472c4"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2D26D554" wp14:editId="7E0A7D21">
                      <wp:simplePos x="0" y="0"/>
                      <wp:positionH relativeFrom="column">
                        <wp:posOffset>-36830</wp:posOffset>
                      </wp:positionH>
                      <wp:positionV relativeFrom="paragraph">
                        <wp:posOffset>781050</wp:posOffset>
                      </wp:positionV>
                      <wp:extent cx="9296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FCE5493" id="Straight Connector 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9pt,61.5pt" to="70.3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" strokecolor="#4472c4" strokeweight=".5pt">
                      <v:stroke joinstyle="miter"/>
                    </v:line>
                  </w:pict>
                </mc:Fallback>
              </mc:AlternateContent>
            </w:r>
            <w:r w:rsidR="00907A5B">
              <w:rPr>
                <w:noProof/>
              </w:rPr>
              <mc:AlternateContent>
                <mc:Choice Requires="wps">
                  <w:drawing>
                    <wp:anchor distT="0" distB="0" distL="114300" distR="114300" simplePos="0" relativeHeight="251694080" behindDoc="0" locked="0" layoutInCell="1" allowOverlap="1" wp14:anchorId="43578600" wp14:editId="0FBC75EF">
                      <wp:simplePos x="0" y="0"/>
                      <wp:positionH relativeFrom="column">
                        <wp:posOffset>-44450</wp:posOffset>
                      </wp:positionH>
                      <wp:positionV relativeFrom="paragraph">
                        <wp:posOffset>352425</wp:posOffset>
                      </wp:positionV>
                      <wp:extent cx="929640" cy="7620"/>
                      <wp:effectExtent l="0" t="0" r="22860" b="30480"/>
                      <wp:wrapNone/>
                      <wp:docPr id="3" name="Straight Connector 3"/>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F7F2BD4" id="Straight Connector 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pt,27.75pt" to="69.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" strokecolor="#4472c4" strokeweight=".5pt">
                      <v:stroke joinstyle="miter"/>
                    </v:line>
                  </w:pict>
                </mc:Fallback>
              </mc:AlternateContent>
            </w:r>
          </w:p>
        </w:tc>
      </w:tr>
      <w:tr w:rsidR="00907A5B" w14:paraId="2C3A0FE3" w14:textId="77777777" w:rsidTr="001C3060">
        <w:trPr>
          <w:trHeight w:hRule="exact" w:val="677"/>
        </w:trPr>
        <w:tc>
          <w:tcPr>
            <w:tcW w:w="2609" w:type="dxa"/>
          </w:tcPr>
          <w:p w14:paraId="662A0785" w14:textId="382A646E" w:rsidR="00907A5B" w:rsidRDefault="00907A5B" w:rsidP="00907A5B">
            <w:pPr>
              <w:pStyle w:val="TableParagraph"/>
              <w:kinsoku w:val="0"/>
              <w:overflowPunct w:val="0"/>
              <w:spacing w:before="113"/>
              <w:rPr>
                <w:rFonts w:ascii="Times New Roman" w:hAnsi="Times New Roman" w:cs="Times New Roman"/>
              </w:rPr>
            </w:pPr>
            <w:r>
              <w:rPr>
                <w:sz w:val="22"/>
                <w:szCs w:val="22"/>
              </w:rPr>
              <w:t>5. Proper posture and eye contact</w:t>
            </w:r>
          </w:p>
        </w:tc>
        <w:tc>
          <w:tcPr>
            <w:tcW w:w="1462" w:type="dxa"/>
            <w:tcBorders>
              <w:bottom w:val="single" w:sz="8" w:space="0" w:color="000000"/>
            </w:tcBorders>
            <w:shd w:val="clear" w:color="auto" w:fill="auto"/>
          </w:tcPr>
          <w:p w14:paraId="756F75C5" w14:textId="4D051C18" w:rsidR="00907A5B" w:rsidRDefault="00907A5B" w:rsidP="00907A5B">
            <w:pPr>
              <w:pStyle w:val="TableParagraph"/>
              <w:kinsoku w:val="0"/>
              <w:overflowPunct w:val="0"/>
              <w:spacing w:before="113"/>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5005FB74" w14:textId="0641B84C" w:rsidR="00907A5B" w:rsidRDefault="00907A5B" w:rsidP="00907A5B">
            <w:pPr>
              <w:pStyle w:val="TableParagraph"/>
              <w:kinsoku w:val="0"/>
              <w:overflowPunct w:val="0"/>
              <w:spacing w:before="113"/>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108C78C5" w14:textId="3A2DCD60" w:rsidR="00907A5B" w:rsidRDefault="00907A5B" w:rsidP="00907A5B">
            <w:pPr>
              <w:pStyle w:val="TableParagraph"/>
              <w:kinsoku w:val="0"/>
              <w:overflowPunct w:val="0"/>
              <w:spacing w:before="113"/>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7801D90E" w14:textId="6F528A03" w:rsidR="00907A5B" w:rsidRDefault="00907A5B" w:rsidP="00907A5B">
            <w:pPr>
              <w:pStyle w:val="TableParagraph"/>
              <w:kinsoku w:val="0"/>
              <w:overflowPunct w:val="0"/>
              <w:spacing w:before="113"/>
              <w:rPr>
                <w:rFonts w:ascii="Times New Roman" w:hAnsi="Times New Roman" w:cs="Times New Roman"/>
              </w:rPr>
            </w:pPr>
            <w:r>
              <w:rPr>
                <w:sz w:val="22"/>
                <w:szCs w:val="22"/>
              </w:rPr>
              <w:t>5</w:t>
            </w:r>
          </w:p>
        </w:tc>
        <w:tc>
          <w:tcPr>
            <w:tcW w:w="1411" w:type="dxa"/>
            <w:gridSpan w:val="2"/>
            <w:vMerge/>
          </w:tcPr>
          <w:p w14:paraId="79F0F6D4" w14:textId="77777777" w:rsidR="00907A5B" w:rsidRDefault="00907A5B" w:rsidP="00907A5B">
            <w:pPr>
              <w:pStyle w:val="TableParagraph"/>
              <w:kinsoku w:val="0"/>
              <w:overflowPunct w:val="0"/>
              <w:spacing w:before="113"/>
              <w:rPr>
                <w:rFonts w:ascii="Times New Roman" w:hAnsi="Times New Roman" w:cs="Times New Roman"/>
              </w:rPr>
            </w:pPr>
          </w:p>
        </w:tc>
      </w:tr>
      <w:tr w:rsidR="00B414FE" w14:paraId="77723BD3" w14:textId="77777777" w:rsidTr="00B414FE">
        <w:trPr>
          <w:trHeight w:hRule="exact" w:val="533"/>
        </w:trPr>
        <w:tc>
          <w:tcPr>
            <w:tcW w:w="2609" w:type="dxa"/>
          </w:tcPr>
          <w:p w14:paraId="450AC034" w14:textId="09E6B8C4" w:rsidR="00B414FE" w:rsidRDefault="00B414FE" w:rsidP="00907A5B">
            <w:pPr>
              <w:pStyle w:val="TableParagraph"/>
              <w:kinsoku w:val="0"/>
              <w:overflowPunct w:val="0"/>
              <w:spacing w:before="113"/>
              <w:rPr>
                <w:sz w:val="22"/>
                <w:szCs w:val="22"/>
              </w:rPr>
            </w:pPr>
            <w:r>
              <w:rPr>
                <w:sz w:val="22"/>
                <w:szCs w:val="22"/>
              </w:rPr>
              <w:t>6. Good eye contact</w:t>
            </w:r>
          </w:p>
        </w:tc>
        <w:tc>
          <w:tcPr>
            <w:tcW w:w="1462" w:type="dxa"/>
            <w:tcBorders>
              <w:bottom w:val="single" w:sz="8" w:space="0" w:color="000000"/>
            </w:tcBorders>
            <w:shd w:val="clear" w:color="auto" w:fill="auto"/>
          </w:tcPr>
          <w:p w14:paraId="487C5DC3" w14:textId="3830A037" w:rsidR="00B414FE" w:rsidRDefault="00B414FE" w:rsidP="00907A5B">
            <w:pPr>
              <w:pStyle w:val="TableParagraph"/>
              <w:kinsoku w:val="0"/>
              <w:overflowPunct w:val="0"/>
              <w:spacing w:before="113"/>
              <w:rPr>
                <w:sz w:val="22"/>
                <w:szCs w:val="22"/>
              </w:rPr>
            </w:pPr>
            <w:r>
              <w:rPr>
                <w:sz w:val="22"/>
                <w:szCs w:val="22"/>
              </w:rPr>
              <w:t>0,1</w:t>
            </w:r>
          </w:p>
        </w:tc>
        <w:tc>
          <w:tcPr>
            <w:tcW w:w="1238" w:type="dxa"/>
            <w:tcBorders>
              <w:bottom w:val="single" w:sz="8" w:space="0" w:color="000000"/>
            </w:tcBorders>
            <w:shd w:val="clear" w:color="auto" w:fill="auto"/>
          </w:tcPr>
          <w:p w14:paraId="6625D7A1" w14:textId="7D704B4E" w:rsidR="00B414FE" w:rsidRDefault="00B414FE" w:rsidP="00907A5B">
            <w:pPr>
              <w:pStyle w:val="TableParagraph"/>
              <w:kinsoku w:val="0"/>
              <w:overflowPunct w:val="0"/>
              <w:spacing w:before="113"/>
              <w:rPr>
                <w:sz w:val="22"/>
                <w:szCs w:val="22"/>
              </w:rPr>
            </w:pPr>
            <w:r>
              <w:rPr>
                <w:sz w:val="22"/>
                <w:szCs w:val="22"/>
              </w:rPr>
              <w:t>2,3</w:t>
            </w:r>
          </w:p>
        </w:tc>
        <w:tc>
          <w:tcPr>
            <w:tcW w:w="1350" w:type="dxa"/>
            <w:tcBorders>
              <w:bottom w:val="single" w:sz="8" w:space="0" w:color="000000"/>
            </w:tcBorders>
            <w:shd w:val="clear" w:color="auto" w:fill="auto"/>
          </w:tcPr>
          <w:p w14:paraId="54CE3ADE" w14:textId="5805EBA4" w:rsidR="00B414FE" w:rsidRDefault="00B414FE" w:rsidP="00907A5B">
            <w:pPr>
              <w:pStyle w:val="TableParagraph"/>
              <w:kinsoku w:val="0"/>
              <w:overflowPunct w:val="0"/>
              <w:spacing w:before="113"/>
              <w:rPr>
                <w:sz w:val="22"/>
                <w:szCs w:val="22"/>
              </w:rPr>
            </w:pPr>
            <w:r>
              <w:rPr>
                <w:sz w:val="22"/>
                <w:szCs w:val="22"/>
              </w:rPr>
              <w:t>4</w:t>
            </w:r>
          </w:p>
        </w:tc>
        <w:tc>
          <w:tcPr>
            <w:tcW w:w="1380" w:type="dxa"/>
            <w:tcBorders>
              <w:bottom w:val="single" w:sz="8" w:space="0" w:color="000000"/>
            </w:tcBorders>
            <w:shd w:val="clear" w:color="auto" w:fill="auto"/>
          </w:tcPr>
          <w:p w14:paraId="06B52866" w14:textId="762DD99A" w:rsidR="00B414FE" w:rsidRDefault="00B414FE" w:rsidP="00907A5B">
            <w:pPr>
              <w:pStyle w:val="TableParagraph"/>
              <w:kinsoku w:val="0"/>
              <w:overflowPunct w:val="0"/>
              <w:spacing w:before="113"/>
              <w:rPr>
                <w:sz w:val="22"/>
                <w:szCs w:val="22"/>
              </w:rPr>
            </w:pPr>
            <w:r>
              <w:rPr>
                <w:sz w:val="22"/>
                <w:szCs w:val="22"/>
              </w:rPr>
              <w:t>4</w:t>
            </w:r>
          </w:p>
        </w:tc>
        <w:tc>
          <w:tcPr>
            <w:tcW w:w="1411" w:type="dxa"/>
            <w:gridSpan w:val="2"/>
            <w:vMerge/>
          </w:tcPr>
          <w:p w14:paraId="6EDB8B0C" w14:textId="77777777" w:rsidR="00B414FE" w:rsidRDefault="00B414FE" w:rsidP="00907A5B">
            <w:pPr>
              <w:pStyle w:val="TableParagraph"/>
              <w:kinsoku w:val="0"/>
              <w:overflowPunct w:val="0"/>
              <w:spacing w:before="113"/>
              <w:rPr>
                <w:rFonts w:ascii="Times New Roman" w:hAnsi="Times New Roman" w:cs="Times New Roman"/>
              </w:rPr>
            </w:pPr>
          </w:p>
        </w:tc>
      </w:tr>
      <w:tr w:rsidR="00907A5B" w14:paraId="54DBD2FE" w14:textId="77777777" w:rsidTr="008C444C">
        <w:trPr>
          <w:trHeight w:hRule="exact" w:val="713"/>
        </w:trPr>
        <w:tc>
          <w:tcPr>
            <w:tcW w:w="2609" w:type="dxa"/>
          </w:tcPr>
          <w:p w14:paraId="4A804E75" w14:textId="5AF2D8CA" w:rsidR="00907A5B" w:rsidRDefault="00B414FE" w:rsidP="00907A5B">
            <w:pPr>
              <w:pStyle w:val="TableParagraph"/>
              <w:kinsoku w:val="0"/>
              <w:overflowPunct w:val="0"/>
              <w:spacing w:before="113"/>
              <w:rPr>
                <w:rFonts w:ascii="Times New Roman" w:hAnsi="Times New Roman" w:cs="Times New Roman"/>
              </w:rPr>
            </w:pPr>
            <w:r>
              <w:rPr>
                <w:sz w:val="22"/>
                <w:szCs w:val="22"/>
              </w:rPr>
              <w:t>7</w:t>
            </w:r>
            <w:r w:rsidR="00907A5B">
              <w:rPr>
                <w:sz w:val="22"/>
                <w:szCs w:val="22"/>
              </w:rPr>
              <w:t>. Appropriate appearance</w:t>
            </w:r>
          </w:p>
        </w:tc>
        <w:tc>
          <w:tcPr>
            <w:tcW w:w="1462" w:type="dxa"/>
            <w:tcBorders>
              <w:bottom w:val="single" w:sz="8" w:space="0" w:color="000000"/>
            </w:tcBorders>
            <w:shd w:val="clear" w:color="auto" w:fill="auto"/>
          </w:tcPr>
          <w:p w14:paraId="374EB3EC" w14:textId="0BAD881F" w:rsidR="00907A5B" w:rsidRDefault="00907A5B" w:rsidP="00907A5B">
            <w:pPr>
              <w:pStyle w:val="TableParagraph"/>
              <w:kinsoku w:val="0"/>
              <w:overflowPunct w:val="0"/>
              <w:spacing w:before="113"/>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61594145" w14:textId="4336AF74" w:rsidR="00907A5B" w:rsidRDefault="00907A5B" w:rsidP="00907A5B">
            <w:pPr>
              <w:pStyle w:val="TableParagraph"/>
              <w:kinsoku w:val="0"/>
              <w:overflowPunct w:val="0"/>
              <w:spacing w:before="113"/>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3829DA6B" w14:textId="295FB5DB" w:rsidR="00907A5B" w:rsidRDefault="00907A5B" w:rsidP="00907A5B">
            <w:pPr>
              <w:pStyle w:val="TableParagraph"/>
              <w:kinsoku w:val="0"/>
              <w:overflowPunct w:val="0"/>
              <w:spacing w:before="113"/>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38AD195B" w14:textId="6F23B605" w:rsidR="00907A5B" w:rsidRDefault="00907A5B" w:rsidP="00907A5B">
            <w:pPr>
              <w:pStyle w:val="TableParagraph"/>
              <w:kinsoku w:val="0"/>
              <w:overflowPunct w:val="0"/>
              <w:spacing w:before="113"/>
              <w:rPr>
                <w:rFonts w:ascii="Times New Roman" w:hAnsi="Times New Roman" w:cs="Times New Roman"/>
              </w:rPr>
            </w:pPr>
            <w:r>
              <w:rPr>
                <w:sz w:val="22"/>
                <w:szCs w:val="22"/>
              </w:rPr>
              <w:t>5</w:t>
            </w:r>
          </w:p>
        </w:tc>
        <w:tc>
          <w:tcPr>
            <w:tcW w:w="1411" w:type="dxa"/>
            <w:gridSpan w:val="2"/>
            <w:vMerge/>
          </w:tcPr>
          <w:p w14:paraId="63B293C5" w14:textId="77777777" w:rsidR="00907A5B" w:rsidRDefault="00907A5B" w:rsidP="00907A5B">
            <w:pPr>
              <w:pStyle w:val="TableParagraph"/>
              <w:kinsoku w:val="0"/>
              <w:overflowPunct w:val="0"/>
              <w:spacing w:before="113"/>
              <w:rPr>
                <w:rFonts w:ascii="Times New Roman" w:hAnsi="Times New Roman" w:cs="Times New Roman"/>
              </w:rPr>
            </w:pPr>
          </w:p>
        </w:tc>
      </w:tr>
      <w:tr w:rsidR="00907A5B" w14:paraId="4080C6C3" w14:textId="77777777" w:rsidTr="00A121EE">
        <w:trPr>
          <w:trHeight w:hRule="exact" w:val="731"/>
        </w:trPr>
        <w:tc>
          <w:tcPr>
            <w:tcW w:w="2609" w:type="dxa"/>
            <w:tcBorders>
              <w:bottom w:val="single" w:sz="8" w:space="0" w:color="000000"/>
            </w:tcBorders>
          </w:tcPr>
          <w:p w14:paraId="103A3FBB" w14:textId="3EF823C7" w:rsidR="00907A5B" w:rsidRDefault="00B414FE" w:rsidP="00907A5B">
            <w:pPr>
              <w:pStyle w:val="TableParagraph"/>
              <w:kinsoku w:val="0"/>
              <w:overflowPunct w:val="0"/>
              <w:spacing w:before="113"/>
              <w:rPr>
                <w:rFonts w:ascii="Times New Roman" w:hAnsi="Times New Roman" w:cs="Times New Roman"/>
              </w:rPr>
            </w:pPr>
            <w:r>
              <w:rPr>
                <w:sz w:val="22"/>
                <w:szCs w:val="22"/>
              </w:rPr>
              <w:t>8</w:t>
            </w:r>
            <w:r w:rsidR="00907A5B">
              <w:rPr>
                <w:sz w:val="22"/>
                <w:szCs w:val="22"/>
              </w:rPr>
              <w:t>. Proper grammar and vocabulary</w:t>
            </w:r>
          </w:p>
        </w:tc>
        <w:tc>
          <w:tcPr>
            <w:tcW w:w="1462" w:type="dxa"/>
            <w:tcBorders>
              <w:bottom w:val="single" w:sz="8" w:space="0" w:color="000000"/>
            </w:tcBorders>
            <w:shd w:val="clear" w:color="auto" w:fill="auto"/>
          </w:tcPr>
          <w:p w14:paraId="25AB9A2A" w14:textId="7989B2DF" w:rsidR="00907A5B" w:rsidRDefault="00907A5B" w:rsidP="00907A5B">
            <w:pPr>
              <w:pStyle w:val="TableParagraph"/>
              <w:kinsoku w:val="0"/>
              <w:overflowPunct w:val="0"/>
              <w:spacing w:before="113"/>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4345FDB2" w14:textId="3EB75AA1" w:rsidR="00907A5B" w:rsidRDefault="00907A5B" w:rsidP="00907A5B">
            <w:pPr>
              <w:pStyle w:val="TableParagraph"/>
              <w:kinsoku w:val="0"/>
              <w:overflowPunct w:val="0"/>
              <w:spacing w:before="113"/>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6F227798" w14:textId="35E685DF" w:rsidR="00907A5B" w:rsidRDefault="00907A5B" w:rsidP="00907A5B">
            <w:pPr>
              <w:pStyle w:val="TableParagraph"/>
              <w:kinsoku w:val="0"/>
              <w:overflowPunct w:val="0"/>
              <w:spacing w:before="113"/>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1852EB92" w14:textId="12BA269C" w:rsidR="00907A5B" w:rsidRDefault="00907A5B" w:rsidP="00907A5B">
            <w:pPr>
              <w:pStyle w:val="TableParagraph"/>
              <w:kinsoku w:val="0"/>
              <w:overflowPunct w:val="0"/>
              <w:spacing w:before="113"/>
              <w:rPr>
                <w:rFonts w:ascii="Times New Roman" w:hAnsi="Times New Roman" w:cs="Times New Roman"/>
              </w:rPr>
            </w:pPr>
            <w:r>
              <w:rPr>
                <w:sz w:val="22"/>
                <w:szCs w:val="22"/>
              </w:rPr>
              <w:t>5</w:t>
            </w:r>
          </w:p>
        </w:tc>
        <w:tc>
          <w:tcPr>
            <w:tcW w:w="1411" w:type="dxa"/>
            <w:gridSpan w:val="2"/>
            <w:vMerge/>
            <w:tcBorders>
              <w:bottom w:val="single" w:sz="8" w:space="0" w:color="000000"/>
            </w:tcBorders>
          </w:tcPr>
          <w:p w14:paraId="40240280" w14:textId="77777777" w:rsidR="00907A5B" w:rsidRDefault="00907A5B" w:rsidP="00907A5B">
            <w:pPr>
              <w:pStyle w:val="TableParagraph"/>
              <w:kinsoku w:val="0"/>
              <w:overflowPunct w:val="0"/>
              <w:spacing w:before="113"/>
              <w:rPr>
                <w:rFonts w:ascii="Times New Roman" w:hAnsi="Times New Roman" w:cs="Times New Roman"/>
              </w:rPr>
            </w:pPr>
          </w:p>
        </w:tc>
      </w:tr>
      <w:tr w:rsidR="000F773E" w14:paraId="1C313490" w14:textId="77777777" w:rsidTr="00907A5B">
        <w:trPr>
          <w:trHeight w:hRule="exact" w:val="377"/>
        </w:trPr>
        <w:tc>
          <w:tcPr>
            <w:tcW w:w="8039" w:type="dxa"/>
            <w:gridSpan w:val="5"/>
            <w:shd w:val="clear" w:color="auto" w:fill="D9D9D9" w:themeFill="background1" w:themeFillShade="D9"/>
          </w:tcPr>
          <w:p w14:paraId="7C35456C" w14:textId="77777777" w:rsidR="000F773E" w:rsidRDefault="000F773E" w:rsidP="000C6C8F">
            <w:pPr>
              <w:pStyle w:val="TableParagraph"/>
              <w:kinsoku w:val="0"/>
              <w:overflowPunct w:val="0"/>
              <w:spacing w:before="48"/>
              <w:rPr>
                <w:rFonts w:ascii="Times New Roman" w:hAnsi="Times New Roman" w:cs="Times New Roman"/>
              </w:rPr>
            </w:pPr>
            <w:r>
              <w:rPr>
                <w:b/>
                <w:bCs/>
                <w:sz w:val="22"/>
                <w:szCs w:val="22"/>
              </w:rPr>
              <w:t>b. Answer the following questions with complete and concise responses:</w:t>
            </w:r>
          </w:p>
        </w:tc>
        <w:tc>
          <w:tcPr>
            <w:tcW w:w="1411" w:type="dxa"/>
            <w:gridSpan w:val="2"/>
            <w:shd w:val="clear" w:color="auto" w:fill="D9D9D9" w:themeFill="background1" w:themeFillShade="D9"/>
          </w:tcPr>
          <w:p w14:paraId="22B5314E" w14:textId="77777777" w:rsidR="000F773E" w:rsidRDefault="000F773E" w:rsidP="000C6C8F">
            <w:pPr>
              <w:rPr>
                <w:rFonts w:ascii="Times New Roman" w:hAnsi="Times New Roman" w:cs="Times New Roman"/>
              </w:rPr>
            </w:pPr>
          </w:p>
        </w:tc>
      </w:tr>
      <w:tr w:rsidR="00907A5B" w14:paraId="275F8E84" w14:textId="77777777" w:rsidTr="00393AAB">
        <w:trPr>
          <w:trHeight w:hRule="exact" w:val="432"/>
        </w:trPr>
        <w:tc>
          <w:tcPr>
            <w:tcW w:w="2609" w:type="dxa"/>
          </w:tcPr>
          <w:p w14:paraId="26BA26C5" w14:textId="0F7FB89F" w:rsidR="00907A5B" w:rsidRDefault="00B414FE" w:rsidP="00907A5B">
            <w:pPr>
              <w:pStyle w:val="TableParagraph"/>
              <w:kinsoku w:val="0"/>
              <w:overflowPunct w:val="0"/>
              <w:rPr>
                <w:rFonts w:ascii="Times New Roman" w:hAnsi="Times New Roman" w:cs="Times New Roman"/>
              </w:rPr>
            </w:pPr>
            <w:r>
              <w:rPr>
                <w:sz w:val="22"/>
                <w:szCs w:val="22"/>
              </w:rPr>
              <w:t>9</w:t>
            </w:r>
            <w:r w:rsidR="00907A5B">
              <w:rPr>
                <w:sz w:val="22"/>
                <w:szCs w:val="22"/>
              </w:rPr>
              <w:t>. Question #1</w:t>
            </w:r>
          </w:p>
        </w:tc>
        <w:tc>
          <w:tcPr>
            <w:tcW w:w="1462" w:type="dxa"/>
            <w:tcBorders>
              <w:bottom w:val="single" w:sz="8" w:space="0" w:color="000000"/>
            </w:tcBorders>
            <w:shd w:val="clear" w:color="auto" w:fill="auto"/>
          </w:tcPr>
          <w:p w14:paraId="4E6E1EB8" w14:textId="79E2F782" w:rsidR="00907A5B" w:rsidRDefault="00907A5B" w:rsidP="00907A5B">
            <w:pPr>
              <w:pStyle w:val="TableParagraph"/>
              <w:kinsoku w:val="0"/>
              <w:overflowPunct w:val="0"/>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719D59CC" w14:textId="53CC565E" w:rsidR="00907A5B" w:rsidRDefault="00907A5B" w:rsidP="00907A5B">
            <w:pPr>
              <w:pStyle w:val="TableParagraph"/>
              <w:kinsoku w:val="0"/>
              <w:overflowPunct w:val="0"/>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3C8AE8F6" w14:textId="43D63AEB" w:rsidR="00907A5B" w:rsidRDefault="00907A5B" w:rsidP="00907A5B">
            <w:pPr>
              <w:pStyle w:val="TableParagraph"/>
              <w:kinsoku w:val="0"/>
              <w:overflowPunct w:val="0"/>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3817F6F7" w14:textId="51896F9B" w:rsidR="00907A5B" w:rsidRDefault="00907A5B" w:rsidP="00907A5B">
            <w:pPr>
              <w:pStyle w:val="TableParagraph"/>
              <w:kinsoku w:val="0"/>
              <w:overflowPunct w:val="0"/>
              <w:rPr>
                <w:rFonts w:ascii="Times New Roman" w:hAnsi="Times New Roman" w:cs="Times New Roman"/>
              </w:rPr>
            </w:pPr>
            <w:r>
              <w:rPr>
                <w:sz w:val="22"/>
                <w:szCs w:val="22"/>
              </w:rPr>
              <w:t>5</w:t>
            </w:r>
          </w:p>
        </w:tc>
        <w:tc>
          <w:tcPr>
            <w:tcW w:w="1411" w:type="dxa"/>
            <w:gridSpan w:val="2"/>
            <w:vMerge w:val="restart"/>
          </w:tcPr>
          <w:p w14:paraId="0A6A3428" w14:textId="6B0CB394" w:rsidR="00907A5B" w:rsidRDefault="00907A5B" w:rsidP="00907A5B">
            <w:pPr>
              <w:rPr>
                <w:rFonts w:ascii="Times New Roman" w:hAnsi="Times New Roman" w:cs="Times New Roman"/>
              </w:rPr>
            </w:pPr>
            <w:r>
              <w:rPr>
                <w:noProof/>
              </w:rPr>
              <mc:AlternateContent>
                <mc:Choice Requires="wps">
                  <w:drawing>
                    <wp:anchor distT="0" distB="0" distL="114300" distR="114300" simplePos="0" relativeHeight="251699200" behindDoc="0" locked="0" layoutInCell="1" allowOverlap="1" wp14:anchorId="0BA5E34A" wp14:editId="7484A75E">
                      <wp:simplePos x="0" y="0"/>
                      <wp:positionH relativeFrom="column">
                        <wp:posOffset>-6350</wp:posOffset>
                      </wp:positionH>
                      <wp:positionV relativeFrom="paragraph">
                        <wp:posOffset>2435225</wp:posOffset>
                      </wp:positionV>
                      <wp:extent cx="8991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9916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2B351C" id="Straight Connector 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1.75pt" to="70.3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" strokecolor="#4472c4"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4C0513B0" wp14:editId="41B1069A">
                      <wp:simplePos x="0" y="0"/>
                      <wp:positionH relativeFrom="column">
                        <wp:posOffset>-29210</wp:posOffset>
                      </wp:positionH>
                      <wp:positionV relativeFrom="paragraph">
                        <wp:posOffset>2033905</wp:posOffset>
                      </wp:positionV>
                      <wp:extent cx="929640" cy="7620"/>
                      <wp:effectExtent l="0" t="0" r="22860" b="30480"/>
                      <wp:wrapNone/>
                      <wp:docPr id="15" name="Straight Connector 15"/>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036955B" id="Straight Connector 1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3pt,160.15pt" to="70.9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" strokecolor="#4472c4" strokeweight=".5pt">
                      <v:stroke joinstyle="miter"/>
                    </v:line>
                  </w:pict>
                </mc:Fallback>
              </mc:AlternateContent>
            </w:r>
            <w:r>
              <w:rPr>
                <w:noProof/>
              </w:rPr>
              <mc:AlternateContent>
                <mc:Choice Requires="wps">
                  <w:drawing>
                    <wp:anchor distT="0" distB="0" distL="114300" distR="114300" simplePos="0" relativeHeight="251705344" behindDoc="0" locked="0" layoutInCell="1" allowOverlap="1" wp14:anchorId="64F1FA56" wp14:editId="321DA51C">
                      <wp:simplePos x="0" y="0"/>
                      <wp:positionH relativeFrom="column">
                        <wp:posOffset>-36830</wp:posOffset>
                      </wp:positionH>
                      <wp:positionV relativeFrom="paragraph">
                        <wp:posOffset>1630045</wp:posOffset>
                      </wp:positionV>
                      <wp:extent cx="929640" cy="7620"/>
                      <wp:effectExtent l="0" t="0" r="22860" b="30480"/>
                      <wp:wrapNone/>
                      <wp:docPr id="14" name="Straight Connector 14"/>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049471F" id="Straight Connector 1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9pt,128.35pt" to="70.3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" strokecolor="#4472c4"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36540448" wp14:editId="50350137">
                      <wp:simplePos x="0" y="0"/>
                      <wp:positionH relativeFrom="column">
                        <wp:posOffset>-29210</wp:posOffset>
                      </wp:positionH>
                      <wp:positionV relativeFrom="paragraph">
                        <wp:posOffset>1363345</wp:posOffset>
                      </wp:positionV>
                      <wp:extent cx="929640" cy="7620"/>
                      <wp:effectExtent l="0" t="0" r="22860" b="30480"/>
                      <wp:wrapNone/>
                      <wp:docPr id="13" name="Straight Connector 13"/>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4EBA431" id="Straight Connector 1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3pt,107.35pt" to="70.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" strokecolor="#4472c4" strokeweight=".5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1C7C8AA0" wp14:editId="70DEE853">
                      <wp:simplePos x="0" y="0"/>
                      <wp:positionH relativeFrom="column">
                        <wp:posOffset>-36830</wp:posOffset>
                      </wp:positionH>
                      <wp:positionV relativeFrom="paragraph">
                        <wp:posOffset>1081405</wp:posOffset>
                      </wp:positionV>
                      <wp:extent cx="929640" cy="7620"/>
                      <wp:effectExtent l="0" t="0" r="22860" b="30480"/>
                      <wp:wrapNone/>
                      <wp:docPr id="12" name="Straight Connector 12"/>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B9A882C" id="Straight Connector 1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9pt,85.15pt" to="70.3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" strokecolor="#4472c4"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3283ADF1" wp14:editId="00B4BEB6">
                      <wp:simplePos x="0" y="0"/>
                      <wp:positionH relativeFrom="column">
                        <wp:posOffset>-29210</wp:posOffset>
                      </wp:positionH>
                      <wp:positionV relativeFrom="paragraph">
                        <wp:posOffset>807085</wp:posOffset>
                      </wp:positionV>
                      <wp:extent cx="929640" cy="7620"/>
                      <wp:effectExtent l="0" t="0" r="22860" b="30480"/>
                      <wp:wrapNone/>
                      <wp:docPr id="11" name="Straight Connector 11"/>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2227333" id="Straight Connector 1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3pt,63.55pt" to="70.9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" strokecolor="#4472c4"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3104FC86" wp14:editId="27586132">
                      <wp:simplePos x="0" y="0"/>
                      <wp:positionH relativeFrom="column">
                        <wp:posOffset>-44450</wp:posOffset>
                      </wp:positionH>
                      <wp:positionV relativeFrom="paragraph">
                        <wp:posOffset>532765</wp:posOffset>
                      </wp:positionV>
                      <wp:extent cx="929640" cy="7620"/>
                      <wp:effectExtent l="0" t="0" r="22860" b="30480"/>
                      <wp:wrapNone/>
                      <wp:docPr id="10" name="Straight Connector 10"/>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360F705" id="Straight Connector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5pt,41.95pt" to="69.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" strokecolor="#4472c4"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04958935" wp14:editId="77BD5D67">
                      <wp:simplePos x="0" y="0"/>
                      <wp:positionH relativeFrom="column">
                        <wp:posOffset>-36830</wp:posOffset>
                      </wp:positionH>
                      <wp:positionV relativeFrom="paragraph">
                        <wp:posOffset>258445</wp:posOffset>
                      </wp:positionV>
                      <wp:extent cx="929640" cy="7620"/>
                      <wp:effectExtent l="0" t="0" r="22860" b="30480"/>
                      <wp:wrapNone/>
                      <wp:docPr id="9" name="Straight Connector 9"/>
                      <wp:cNvGraphicFramePr/>
                      <a:graphic xmlns:a="http://schemas.openxmlformats.org/drawingml/2006/main">
                        <a:graphicData uri="http://schemas.microsoft.com/office/word/2010/wordprocessingShape">
                          <wps:wsp>
                            <wps:cNvCnPr/>
                            <wps:spPr>
                              <a:xfrm>
                                <a:off x="0" y="0"/>
                                <a:ext cx="9296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C436E8C" id="Straight Connector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9pt,20.35pt" to="70.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" strokecolor="#4472c4" strokeweight=".5pt">
                      <v:stroke joinstyle="miter"/>
                    </v:line>
                  </w:pict>
                </mc:Fallback>
              </mc:AlternateContent>
            </w:r>
          </w:p>
        </w:tc>
      </w:tr>
      <w:tr w:rsidR="00907A5B" w14:paraId="14F28D43" w14:textId="77777777" w:rsidTr="00360AC6">
        <w:trPr>
          <w:trHeight w:hRule="exact" w:val="432"/>
        </w:trPr>
        <w:tc>
          <w:tcPr>
            <w:tcW w:w="2609" w:type="dxa"/>
          </w:tcPr>
          <w:p w14:paraId="17EB2955" w14:textId="3CEF9A71" w:rsidR="00907A5B" w:rsidRDefault="00B414FE" w:rsidP="00907A5B">
            <w:pPr>
              <w:pStyle w:val="TableParagraph"/>
              <w:kinsoku w:val="0"/>
              <w:overflowPunct w:val="0"/>
              <w:rPr>
                <w:rFonts w:ascii="Times New Roman" w:hAnsi="Times New Roman" w:cs="Times New Roman"/>
              </w:rPr>
            </w:pPr>
            <w:r>
              <w:rPr>
                <w:sz w:val="22"/>
                <w:szCs w:val="22"/>
              </w:rPr>
              <w:t>10</w:t>
            </w:r>
            <w:r w:rsidR="00907A5B">
              <w:rPr>
                <w:sz w:val="22"/>
                <w:szCs w:val="22"/>
              </w:rPr>
              <w:t>. Question #2</w:t>
            </w:r>
          </w:p>
        </w:tc>
        <w:tc>
          <w:tcPr>
            <w:tcW w:w="1462" w:type="dxa"/>
            <w:tcBorders>
              <w:bottom w:val="single" w:sz="8" w:space="0" w:color="000000"/>
            </w:tcBorders>
            <w:shd w:val="clear" w:color="auto" w:fill="auto"/>
          </w:tcPr>
          <w:p w14:paraId="339D7161" w14:textId="12C1DDEB" w:rsidR="00907A5B" w:rsidRDefault="00907A5B" w:rsidP="00907A5B">
            <w:pPr>
              <w:pStyle w:val="TableParagraph"/>
              <w:kinsoku w:val="0"/>
              <w:overflowPunct w:val="0"/>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3A13655D" w14:textId="584E9F5F" w:rsidR="00907A5B" w:rsidRDefault="00907A5B" w:rsidP="00907A5B">
            <w:pPr>
              <w:pStyle w:val="TableParagraph"/>
              <w:kinsoku w:val="0"/>
              <w:overflowPunct w:val="0"/>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1524736F" w14:textId="7B16C614" w:rsidR="00907A5B" w:rsidRDefault="00907A5B" w:rsidP="00907A5B">
            <w:pPr>
              <w:pStyle w:val="TableParagraph"/>
              <w:kinsoku w:val="0"/>
              <w:overflowPunct w:val="0"/>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326D2A37" w14:textId="003F361B" w:rsidR="00907A5B" w:rsidRDefault="00907A5B" w:rsidP="00907A5B">
            <w:pPr>
              <w:pStyle w:val="TableParagraph"/>
              <w:kinsoku w:val="0"/>
              <w:overflowPunct w:val="0"/>
              <w:rPr>
                <w:rFonts w:ascii="Times New Roman" w:hAnsi="Times New Roman" w:cs="Times New Roman"/>
              </w:rPr>
            </w:pPr>
            <w:r>
              <w:rPr>
                <w:sz w:val="22"/>
                <w:szCs w:val="22"/>
              </w:rPr>
              <w:t>5</w:t>
            </w:r>
          </w:p>
        </w:tc>
        <w:tc>
          <w:tcPr>
            <w:tcW w:w="1411" w:type="dxa"/>
            <w:gridSpan w:val="2"/>
            <w:vMerge/>
          </w:tcPr>
          <w:p w14:paraId="20F93EFF" w14:textId="77777777" w:rsidR="00907A5B" w:rsidRDefault="00907A5B" w:rsidP="00907A5B">
            <w:pPr>
              <w:pStyle w:val="TableParagraph"/>
              <w:kinsoku w:val="0"/>
              <w:overflowPunct w:val="0"/>
              <w:rPr>
                <w:rFonts w:ascii="Times New Roman" w:hAnsi="Times New Roman" w:cs="Times New Roman"/>
              </w:rPr>
            </w:pPr>
          </w:p>
        </w:tc>
      </w:tr>
      <w:tr w:rsidR="00907A5B" w14:paraId="24BE15E0" w14:textId="77777777" w:rsidTr="00330686">
        <w:trPr>
          <w:trHeight w:hRule="exact" w:val="432"/>
        </w:trPr>
        <w:tc>
          <w:tcPr>
            <w:tcW w:w="2609" w:type="dxa"/>
          </w:tcPr>
          <w:p w14:paraId="382207E6" w14:textId="01F0209C" w:rsidR="00907A5B" w:rsidRDefault="00907A5B" w:rsidP="00907A5B">
            <w:pPr>
              <w:pStyle w:val="TableParagraph"/>
              <w:kinsoku w:val="0"/>
              <w:overflowPunct w:val="0"/>
              <w:rPr>
                <w:rFonts w:ascii="Times New Roman" w:hAnsi="Times New Roman" w:cs="Times New Roman"/>
              </w:rPr>
            </w:pPr>
            <w:r>
              <w:rPr>
                <w:sz w:val="22"/>
                <w:szCs w:val="22"/>
              </w:rPr>
              <w:t>1</w:t>
            </w:r>
            <w:r w:rsidR="00B414FE">
              <w:rPr>
                <w:sz w:val="22"/>
                <w:szCs w:val="22"/>
              </w:rPr>
              <w:t>1</w:t>
            </w:r>
            <w:r>
              <w:rPr>
                <w:sz w:val="22"/>
                <w:szCs w:val="22"/>
              </w:rPr>
              <w:t>. Question #3</w:t>
            </w:r>
          </w:p>
        </w:tc>
        <w:tc>
          <w:tcPr>
            <w:tcW w:w="1462" w:type="dxa"/>
            <w:tcBorders>
              <w:bottom w:val="single" w:sz="8" w:space="0" w:color="000000"/>
            </w:tcBorders>
            <w:shd w:val="clear" w:color="auto" w:fill="auto"/>
          </w:tcPr>
          <w:p w14:paraId="0C95E41D" w14:textId="6B893284" w:rsidR="00907A5B" w:rsidRDefault="00907A5B" w:rsidP="00907A5B">
            <w:pPr>
              <w:pStyle w:val="TableParagraph"/>
              <w:kinsoku w:val="0"/>
              <w:overflowPunct w:val="0"/>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6D5CF30A" w14:textId="57FD94EB" w:rsidR="00907A5B" w:rsidRDefault="00907A5B" w:rsidP="00907A5B">
            <w:pPr>
              <w:pStyle w:val="TableParagraph"/>
              <w:kinsoku w:val="0"/>
              <w:overflowPunct w:val="0"/>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21E4C3EA" w14:textId="58261680" w:rsidR="00907A5B" w:rsidRDefault="00907A5B" w:rsidP="00907A5B">
            <w:pPr>
              <w:pStyle w:val="TableParagraph"/>
              <w:kinsoku w:val="0"/>
              <w:overflowPunct w:val="0"/>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603CB675" w14:textId="783F84AD" w:rsidR="00907A5B" w:rsidRDefault="00907A5B" w:rsidP="00907A5B">
            <w:pPr>
              <w:pStyle w:val="TableParagraph"/>
              <w:kinsoku w:val="0"/>
              <w:overflowPunct w:val="0"/>
              <w:rPr>
                <w:rFonts w:ascii="Times New Roman" w:hAnsi="Times New Roman" w:cs="Times New Roman"/>
              </w:rPr>
            </w:pPr>
            <w:r>
              <w:rPr>
                <w:sz w:val="22"/>
                <w:szCs w:val="22"/>
              </w:rPr>
              <w:t>5</w:t>
            </w:r>
          </w:p>
        </w:tc>
        <w:tc>
          <w:tcPr>
            <w:tcW w:w="1411" w:type="dxa"/>
            <w:gridSpan w:val="2"/>
            <w:vMerge/>
          </w:tcPr>
          <w:p w14:paraId="1430872A" w14:textId="77777777" w:rsidR="00907A5B" w:rsidRDefault="00907A5B" w:rsidP="00907A5B">
            <w:pPr>
              <w:pStyle w:val="TableParagraph"/>
              <w:kinsoku w:val="0"/>
              <w:overflowPunct w:val="0"/>
              <w:rPr>
                <w:rFonts w:ascii="Times New Roman" w:hAnsi="Times New Roman" w:cs="Times New Roman"/>
              </w:rPr>
            </w:pPr>
          </w:p>
        </w:tc>
      </w:tr>
      <w:tr w:rsidR="00907A5B" w14:paraId="6ABCB521" w14:textId="77777777" w:rsidTr="006D46E9">
        <w:trPr>
          <w:trHeight w:hRule="exact" w:val="432"/>
        </w:trPr>
        <w:tc>
          <w:tcPr>
            <w:tcW w:w="2609" w:type="dxa"/>
          </w:tcPr>
          <w:p w14:paraId="2B59EE05" w14:textId="7F7725AA" w:rsidR="00907A5B" w:rsidRDefault="00907A5B" w:rsidP="00907A5B">
            <w:pPr>
              <w:pStyle w:val="TableParagraph"/>
              <w:kinsoku w:val="0"/>
              <w:overflowPunct w:val="0"/>
              <w:rPr>
                <w:rFonts w:ascii="Times New Roman" w:hAnsi="Times New Roman" w:cs="Times New Roman"/>
              </w:rPr>
            </w:pPr>
            <w:r>
              <w:rPr>
                <w:sz w:val="22"/>
                <w:szCs w:val="22"/>
              </w:rPr>
              <w:t>1</w:t>
            </w:r>
            <w:r w:rsidR="00B414FE">
              <w:rPr>
                <w:sz w:val="22"/>
                <w:szCs w:val="22"/>
              </w:rPr>
              <w:t>2</w:t>
            </w:r>
            <w:r>
              <w:rPr>
                <w:sz w:val="22"/>
                <w:szCs w:val="22"/>
              </w:rPr>
              <w:t>. Question #4</w:t>
            </w:r>
          </w:p>
        </w:tc>
        <w:tc>
          <w:tcPr>
            <w:tcW w:w="1462" w:type="dxa"/>
            <w:tcBorders>
              <w:bottom w:val="single" w:sz="8" w:space="0" w:color="000000"/>
            </w:tcBorders>
            <w:shd w:val="clear" w:color="auto" w:fill="auto"/>
          </w:tcPr>
          <w:p w14:paraId="340CFFC6" w14:textId="437BB4C8" w:rsidR="00907A5B" w:rsidRDefault="00907A5B" w:rsidP="00907A5B">
            <w:pPr>
              <w:pStyle w:val="TableParagraph"/>
              <w:kinsoku w:val="0"/>
              <w:overflowPunct w:val="0"/>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71BD0D1E" w14:textId="702F1FB2" w:rsidR="00907A5B" w:rsidRDefault="00907A5B" w:rsidP="00907A5B">
            <w:pPr>
              <w:pStyle w:val="TableParagraph"/>
              <w:kinsoku w:val="0"/>
              <w:overflowPunct w:val="0"/>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7CAD2EF5" w14:textId="596147A8" w:rsidR="00907A5B" w:rsidRDefault="00907A5B" w:rsidP="00907A5B">
            <w:pPr>
              <w:pStyle w:val="TableParagraph"/>
              <w:kinsoku w:val="0"/>
              <w:overflowPunct w:val="0"/>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1AEF5EF9" w14:textId="16717562" w:rsidR="00907A5B" w:rsidRDefault="00907A5B" w:rsidP="00907A5B">
            <w:pPr>
              <w:pStyle w:val="TableParagraph"/>
              <w:kinsoku w:val="0"/>
              <w:overflowPunct w:val="0"/>
              <w:rPr>
                <w:rFonts w:ascii="Times New Roman" w:hAnsi="Times New Roman" w:cs="Times New Roman"/>
              </w:rPr>
            </w:pPr>
            <w:r>
              <w:rPr>
                <w:sz w:val="22"/>
                <w:szCs w:val="22"/>
              </w:rPr>
              <w:t>5</w:t>
            </w:r>
          </w:p>
        </w:tc>
        <w:tc>
          <w:tcPr>
            <w:tcW w:w="1411" w:type="dxa"/>
            <w:gridSpan w:val="2"/>
            <w:vMerge/>
          </w:tcPr>
          <w:p w14:paraId="6C1B3492" w14:textId="77777777" w:rsidR="00907A5B" w:rsidRDefault="00907A5B" w:rsidP="00907A5B">
            <w:pPr>
              <w:pStyle w:val="TableParagraph"/>
              <w:kinsoku w:val="0"/>
              <w:overflowPunct w:val="0"/>
              <w:rPr>
                <w:rFonts w:ascii="Times New Roman" w:hAnsi="Times New Roman" w:cs="Times New Roman"/>
              </w:rPr>
            </w:pPr>
          </w:p>
        </w:tc>
      </w:tr>
      <w:tr w:rsidR="00907A5B" w14:paraId="5F204306" w14:textId="77777777" w:rsidTr="00594514">
        <w:trPr>
          <w:trHeight w:hRule="exact" w:val="433"/>
        </w:trPr>
        <w:tc>
          <w:tcPr>
            <w:tcW w:w="2609" w:type="dxa"/>
          </w:tcPr>
          <w:p w14:paraId="647DA900" w14:textId="547D2B6C" w:rsidR="00907A5B" w:rsidRDefault="00907A5B" w:rsidP="00907A5B">
            <w:pPr>
              <w:pStyle w:val="TableParagraph"/>
              <w:kinsoku w:val="0"/>
              <w:overflowPunct w:val="0"/>
              <w:rPr>
                <w:rFonts w:ascii="Times New Roman" w:hAnsi="Times New Roman" w:cs="Times New Roman"/>
              </w:rPr>
            </w:pPr>
            <w:r>
              <w:rPr>
                <w:sz w:val="22"/>
                <w:szCs w:val="22"/>
              </w:rPr>
              <w:t>1</w:t>
            </w:r>
            <w:r w:rsidR="00B414FE">
              <w:rPr>
                <w:sz w:val="22"/>
                <w:szCs w:val="22"/>
              </w:rPr>
              <w:t>3</w:t>
            </w:r>
            <w:r>
              <w:rPr>
                <w:sz w:val="22"/>
                <w:szCs w:val="22"/>
              </w:rPr>
              <w:t>. Question #5</w:t>
            </w:r>
          </w:p>
        </w:tc>
        <w:tc>
          <w:tcPr>
            <w:tcW w:w="1462" w:type="dxa"/>
            <w:tcBorders>
              <w:bottom w:val="single" w:sz="8" w:space="0" w:color="000000"/>
            </w:tcBorders>
            <w:shd w:val="clear" w:color="auto" w:fill="auto"/>
          </w:tcPr>
          <w:p w14:paraId="43C94210" w14:textId="7860429F" w:rsidR="00907A5B" w:rsidRDefault="00907A5B" w:rsidP="00907A5B">
            <w:pPr>
              <w:pStyle w:val="TableParagraph"/>
              <w:kinsoku w:val="0"/>
              <w:overflowPunct w:val="0"/>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1AF82A38" w14:textId="42B09D34" w:rsidR="00907A5B" w:rsidRDefault="00907A5B" w:rsidP="00907A5B">
            <w:pPr>
              <w:pStyle w:val="TableParagraph"/>
              <w:kinsoku w:val="0"/>
              <w:overflowPunct w:val="0"/>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3D7867FB" w14:textId="63DCE464" w:rsidR="00907A5B" w:rsidRDefault="00907A5B" w:rsidP="00907A5B">
            <w:pPr>
              <w:pStyle w:val="TableParagraph"/>
              <w:kinsoku w:val="0"/>
              <w:overflowPunct w:val="0"/>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4F39E685" w14:textId="3126C93B" w:rsidR="00907A5B" w:rsidRDefault="00907A5B" w:rsidP="00907A5B">
            <w:pPr>
              <w:pStyle w:val="TableParagraph"/>
              <w:kinsoku w:val="0"/>
              <w:overflowPunct w:val="0"/>
              <w:rPr>
                <w:rFonts w:ascii="Times New Roman" w:hAnsi="Times New Roman" w:cs="Times New Roman"/>
              </w:rPr>
            </w:pPr>
            <w:r>
              <w:rPr>
                <w:sz w:val="22"/>
                <w:szCs w:val="22"/>
              </w:rPr>
              <w:t>5</w:t>
            </w:r>
          </w:p>
        </w:tc>
        <w:tc>
          <w:tcPr>
            <w:tcW w:w="1411" w:type="dxa"/>
            <w:gridSpan w:val="2"/>
            <w:vMerge/>
          </w:tcPr>
          <w:p w14:paraId="7B4D4A17" w14:textId="77777777" w:rsidR="00907A5B" w:rsidRDefault="00907A5B" w:rsidP="00907A5B">
            <w:pPr>
              <w:pStyle w:val="TableParagraph"/>
              <w:kinsoku w:val="0"/>
              <w:overflowPunct w:val="0"/>
              <w:rPr>
                <w:rFonts w:ascii="Times New Roman" w:hAnsi="Times New Roman" w:cs="Times New Roman"/>
              </w:rPr>
            </w:pPr>
          </w:p>
        </w:tc>
      </w:tr>
      <w:tr w:rsidR="00907A5B" w14:paraId="323C49F4" w14:textId="77777777" w:rsidTr="005E7022">
        <w:trPr>
          <w:trHeight w:hRule="exact" w:val="432"/>
        </w:trPr>
        <w:tc>
          <w:tcPr>
            <w:tcW w:w="2609" w:type="dxa"/>
          </w:tcPr>
          <w:p w14:paraId="73B821F5" w14:textId="1A843538" w:rsidR="00907A5B" w:rsidRDefault="00907A5B" w:rsidP="00907A5B">
            <w:pPr>
              <w:pStyle w:val="TableParagraph"/>
              <w:kinsoku w:val="0"/>
              <w:overflowPunct w:val="0"/>
              <w:rPr>
                <w:rFonts w:ascii="Times New Roman" w:hAnsi="Times New Roman" w:cs="Times New Roman"/>
              </w:rPr>
            </w:pPr>
            <w:r>
              <w:rPr>
                <w:sz w:val="22"/>
                <w:szCs w:val="22"/>
              </w:rPr>
              <w:t>1</w:t>
            </w:r>
            <w:r w:rsidR="00B414FE">
              <w:rPr>
                <w:sz w:val="22"/>
                <w:szCs w:val="22"/>
              </w:rPr>
              <w:t>4</w:t>
            </w:r>
            <w:r>
              <w:rPr>
                <w:sz w:val="22"/>
                <w:szCs w:val="22"/>
              </w:rPr>
              <w:t>. Question #6</w:t>
            </w:r>
          </w:p>
        </w:tc>
        <w:tc>
          <w:tcPr>
            <w:tcW w:w="1462" w:type="dxa"/>
            <w:tcBorders>
              <w:bottom w:val="single" w:sz="8" w:space="0" w:color="000000"/>
            </w:tcBorders>
            <w:shd w:val="clear" w:color="auto" w:fill="auto"/>
          </w:tcPr>
          <w:p w14:paraId="79FB999A" w14:textId="3564FC66" w:rsidR="00907A5B" w:rsidRDefault="00907A5B" w:rsidP="00907A5B">
            <w:pPr>
              <w:pStyle w:val="TableParagraph"/>
              <w:kinsoku w:val="0"/>
              <w:overflowPunct w:val="0"/>
              <w:rPr>
                <w:rFonts w:ascii="Times New Roman" w:hAnsi="Times New Roman" w:cs="Times New Roman"/>
              </w:rPr>
            </w:pPr>
            <w:r>
              <w:rPr>
                <w:sz w:val="22"/>
                <w:szCs w:val="22"/>
              </w:rPr>
              <w:t>0,1</w:t>
            </w:r>
          </w:p>
        </w:tc>
        <w:tc>
          <w:tcPr>
            <w:tcW w:w="1238" w:type="dxa"/>
            <w:tcBorders>
              <w:bottom w:val="single" w:sz="8" w:space="0" w:color="000000"/>
            </w:tcBorders>
            <w:shd w:val="clear" w:color="auto" w:fill="auto"/>
          </w:tcPr>
          <w:p w14:paraId="4440B4D6" w14:textId="1CDB1A9F" w:rsidR="00907A5B" w:rsidRDefault="00907A5B" w:rsidP="00907A5B">
            <w:pPr>
              <w:pStyle w:val="TableParagraph"/>
              <w:kinsoku w:val="0"/>
              <w:overflowPunct w:val="0"/>
              <w:rPr>
                <w:rFonts w:ascii="Times New Roman" w:hAnsi="Times New Roman" w:cs="Times New Roman"/>
              </w:rPr>
            </w:pPr>
            <w:r>
              <w:rPr>
                <w:sz w:val="22"/>
                <w:szCs w:val="22"/>
              </w:rPr>
              <w:t>2,3</w:t>
            </w:r>
          </w:p>
        </w:tc>
        <w:tc>
          <w:tcPr>
            <w:tcW w:w="1350" w:type="dxa"/>
            <w:tcBorders>
              <w:bottom w:val="single" w:sz="8" w:space="0" w:color="000000"/>
            </w:tcBorders>
            <w:shd w:val="clear" w:color="auto" w:fill="auto"/>
          </w:tcPr>
          <w:p w14:paraId="01665461" w14:textId="33C6A906" w:rsidR="00907A5B" w:rsidRDefault="00907A5B" w:rsidP="00907A5B">
            <w:pPr>
              <w:pStyle w:val="TableParagraph"/>
              <w:kinsoku w:val="0"/>
              <w:overflowPunct w:val="0"/>
              <w:rPr>
                <w:rFonts w:ascii="Times New Roman" w:hAnsi="Times New Roman" w:cs="Times New Roman"/>
              </w:rPr>
            </w:pPr>
            <w:r>
              <w:rPr>
                <w:sz w:val="22"/>
                <w:szCs w:val="22"/>
              </w:rPr>
              <w:t>4</w:t>
            </w:r>
          </w:p>
        </w:tc>
        <w:tc>
          <w:tcPr>
            <w:tcW w:w="1380" w:type="dxa"/>
            <w:tcBorders>
              <w:bottom w:val="single" w:sz="8" w:space="0" w:color="000000"/>
            </w:tcBorders>
            <w:shd w:val="clear" w:color="auto" w:fill="auto"/>
          </w:tcPr>
          <w:p w14:paraId="4DBFD086" w14:textId="5F5524A1" w:rsidR="00907A5B" w:rsidRDefault="00907A5B" w:rsidP="00907A5B">
            <w:pPr>
              <w:pStyle w:val="TableParagraph"/>
              <w:kinsoku w:val="0"/>
              <w:overflowPunct w:val="0"/>
              <w:rPr>
                <w:rFonts w:ascii="Times New Roman" w:hAnsi="Times New Roman" w:cs="Times New Roman"/>
              </w:rPr>
            </w:pPr>
            <w:r>
              <w:rPr>
                <w:sz w:val="22"/>
                <w:szCs w:val="22"/>
              </w:rPr>
              <w:t>5</w:t>
            </w:r>
          </w:p>
        </w:tc>
        <w:tc>
          <w:tcPr>
            <w:tcW w:w="1411" w:type="dxa"/>
            <w:gridSpan w:val="2"/>
            <w:vMerge/>
          </w:tcPr>
          <w:p w14:paraId="52AF82DD" w14:textId="77777777" w:rsidR="00907A5B" w:rsidRDefault="00907A5B" w:rsidP="00907A5B">
            <w:pPr>
              <w:pStyle w:val="TableParagraph"/>
              <w:kinsoku w:val="0"/>
              <w:overflowPunct w:val="0"/>
              <w:rPr>
                <w:rFonts w:ascii="Times New Roman" w:hAnsi="Times New Roman" w:cs="Times New Roman"/>
              </w:rPr>
            </w:pPr>
          </w:p>
        </w:tc>
      </w:tr>
      <w:tr w:rsidR="00266DA6" w14:paraId="1A09D933" w14:textId="77777777" w:rsidTr="00266DA6">
        <w:trPr>
          <w:trHeight w:hRule="exact" w:val="632"/>
        </w:trPr>
        <w:tc>
          <w:tcPr>
            <w:tcW w:w="2609" w:type="dxa"/>
          </w:tcPr>
          <w:p w14:paraId="4BFC5121" w14:textId="663B3579" w:rsidR="00266DA6" w:rsidRDefault="00266DA6" w:rsidP="00266DA6">
            <w:pPr>
              <w:pStyle w:val="TableParagraph"/>
              <w:kinsoku w:val="0"/>
              <w:overflowPunct w:val="0"/>
              <w:rPr>
                <w:sz w:val="22"/>
                <w:szCs w:val="22"/>
              </w:rPr>
            </w:pPr>
            <w:r>
              <w:rPr>
                <w:sz w:val="22"/>
                <w:szCs w:val="22"/>
              </w:rPr>
              <w:t>1</w:t>
            </w:r>
            <w:r>
              <w:rPr>
                <w:sz w:val="22"/>
                <w:szCs w:val="22"/>
              </w:rPr>
              <w:t>5</w:t>
            </w:r>
            <w:r>
              <w:rPr>
                <w:sz w:val="22"/>
                <w:szCs w:val="22"/>
              </w:rPr>
              <w:t>. Professional closing</w:t>
            </w:r>
            <w:r>
              <w:rPr>
                <w:sz w:val="22"/>
                <w:szCs w:val="22"/>
              </w:rPr>
              <w:t xml:space="preserve"> remarks</w:t>
            </w:r>
            <w:r>
              <w:rPr>
                <w:sz w:val="22"/>
                <w:szCs w:val="22"/>
              </w:rPr>
              <w:t xml:space="preserve"> </w:t>
            </w:r>
          </w:p>
        </w:tc>
        <w:tc>
          <w:tcPr>
            <w:tcW w:w="1462" w:type="dxa"/>
            <w:shd w:val="clear" w:color="auto" w:fill="auto"/>
          </w:tcPr>
          <w:p w14:paraId="29C14737" w14:textId="782DE9EC" w:rsidR="00266DA6" w:rsidRDefault="00266DA6" w:rsidP="00266DA6">
            <w:pPr>
              <w:pStyle w:val="TableParagraph"/>
              <w:kinsoku w:val="0"/>
              <w:overflowPunct w:val="0"/>
              <w:rPr>
                <w:sz w:val="22"/>
                <w:szCs w:val="22"/>
              </w:rPr>
            </w:pPr>
            <w:r>
              <w:rPr>
                <w:sz w:val="22"/>
                <w:szCs w:val="22"/>
              </w:rPr>
              <w:t>0,1</w:t>
            </w:r>
          </w:p>
        </w:tc>
        <w:tc>
          <w:tcPr>
            <w:tcW w:w="1238" w:type="dxa"/>
            <w:shd w:val="clear" w:color="auto" w:fill="auto"/>
          </w:tcPr>
          <w:p w14:paraId="76D5D5DB" w14:textId="1473FAFF" w:rsidR="00266DA6" w:rsidRDefault="00266DA6" w:rsidP="00266DA6">
            <w:pPr>
              <w:pStyle w:val="TableParagraph"/>
              <w:kinsoku w:val="0"/>
              <w:overflowPunct w:val="0"/>
              <w:rPr>
                <w:sz w:val="22"/>
                <w:szCs w:val="22"/>
              </w:rPr>
            </w:pPr>
            <w:r>
              <w:rPr>
                <w:sz w:val="22"/>
                <w:szCs w:val="22"/>
              </w:rPr>
              <w:t>2,3</w:t>
            </w:r>
          </w:p>
        </w:tc>
        <w:tc>
          <w:tcPr>
            <w:tcW w:w="1350" w:type="dxa"/>
            <w:shd w:val="clear" w:color="auto" w:fill="auto"/>
          </w:tcPr>
          <w:p w14:paraId="047A1A57" w14:textId="4070D0A5" w:rsidR="00266DA6" w:rsidRDefault="00266DA6" w:rsidP="00266DA6">
            <w:pPr>
              <w:pStyle w:val="TableParagraph"/>
              <w:kinsoku w:val="0"/>
              <w:overflowPunct w:val="0"/>
              <w:rPr>
                <w:sz w:val="22"/>
                <w:szCs w:val="22"/>
              </w:rPr>
            </w:pPr>
            <w:r>
              <w:rPr>
                <w:sz w:val="22"/>
                <w:szCs w:val="22"/>
              </w:rPr>
              <w:t>4,</w:t>
            </w:r>
          </w:p>
        </w:tc>
        <w:tc>
          <w:tcPr>
            <w:tcW w:w="1380" w:type="dxa"/>
            <w:shd w:val="clear" w:color="auto" w:fill="auto"/>
          </w:tcPr>
          <w:p w14:paraId="5B511EBF" w14:textId="430112C6" w:rsidR="00266DA6" w:rsidRDefault="00266DA6" w:rsidP="00266DA6">
            <w:pPr>
              <w:pStyle w:val="TableParagraph"/>
              <w:kinsoku w:val="0"/>
              <w:overflowPunct w:val="0"/>
              <w:rPr>
                <w:sz w:val="22"/>
                <w:szCs w:val="22"/>
              </w:rPr>
            </w:pPr>
            <w:r>
              <w:rPr>
                <w:sz w:val="22"/>
                <w:szCs w:val="22"/>
              </w:rPr>
              <w:t>5</w:t>
            </w:r>
          </w:p>
        </w:tc>
        <w:tc>
          <w:tcPr>
            <w:tcW w:w="1411" w:type="dxa"/>
            <w:gridSpan w:val="2"/>
            <w:vMerge/>
          </w:tcPr>
          <w:p w14:paraId="5215667E" w14:textId="77777777" w:rsidR="00266DA6" w:rsidRDefault="00266DA6" w:rsidP="00266DA6">
            <w:pPr>
              <w:pStyle w:val="TableParagraph"/>
              <w:kinsoku w:val="0"/>
              <w:overflowPunct w:val="0"/>
              <w:rPr>
                <w:rFonts w:ascii="Times New Roman" w:hAnsi="Times New Roman" w:cs="Times New Roman"/>
              </w:rPr>
            </w:pPr>
          </w:p>
        </w:tc>
      </w:tr>
      <w:tr w:rsidR="00266DA6" w14:paraId="79D0F793" w14:textId="77777777" w:rsidTr="001601E4">
        <w:trPr>
          <w:trHeight w:hRule="exact" w:val="641"/>
        </w:trPr>
        <w:tc>
          <w:tcPr>
            <w:tcW w:w="2609" w:type="dxa"/>
          </w:tcPr>
          <w:p w14:paraId="4DEDDE2C" w14:textId="156E82B9" w:rsidR="00266DA6" w:rsidRDefault="00266DA6" w:rsidP="00266DA6">
            <w:pPr>
              <w:pStyle w:val="TableParagraph"/>
              <w:kinsoku w:val="0"/>
              <w:overflowPunct w:val="0"/>
              <w:rPr>
                <w:rFonts w:ascii="Times New Roman" w:hAnsi="Times New Roman" w:cs="Times New Roman"/>
              </w:rPr>
            </w:pPr>
            <w:r>
              <w:rPr>
                <w:sz w:val="22"/>
                <w:szCs w:val="22"/>
              </w:rPr>
              <w:t>16.Asked appropriate questions of employer</w:t>
            </w:r>
          </w:p>
        </w:tc>
        <w:tc>
          <w:tcPr>
            <w:tcW w:w="1462" w:type="dxa"/>
            <w:shd w:val="clear" w:color="auto" w:fill="auto"/>
          </w:tcPr>
          <w:p w14:paraId="3971113B" w14:textId="301A88FD" w:rsidR="00266DA6" w:rsidRDefault="00266DA6" w:rsidP="00266DA6">
            <w:pPr>
              <w:pStyle w:val="TableParagraph"/>
              <w:kinsoku w:val="0"/>
              <w:overflowPunct w:val="0"/>
              <w:rPr>
                <w:rFonts w:ascii="Times New Roman" w:hAnsi="Times New Roman" w:cs="Times New Roman"/>
              </w:rPr>
            </w:pPr>
            <w:r>
              <w:rPr>
                <w:sz w:val="22"/>
                <w:szCs w:val="22"/>
              </w:rPr>
              <w:t>0,1</w:t>
            </w:r>
          </w:p>
        </w:tc>
        <w:tc>
          <w:tcPr>
            <w:tcW w:w="1238" w:type="dxa"/>
            <w:shd w:val="clear" w:color="auto" w:fill="auto"/>
          </w:tcPr>
          <w:p w14:paraId="41AED6B5" w14:textId="5462691E" w:rsidR="00266DA6" w:rsidRDefault="00266DA6" w:rsidP="00266DA6">
            <w:pPr>
              <w:pStyle w:val="TableParagraph"/>
              <w:kinsoku w:val="0"/>
              <w:overflowPunct w:val="0"/>
              <w:rPr>
                <w:rFonts w:ascii="Times New Roman" w:hAnsi="Times New Roman" w:cs="Times New Roman"/>
              </w:rPr>
            </w:pPr>
            <w:r>
              <w:rPr>
                <w:sz w:val="22"/>
                <w:szCs w:val="22"/>
              </w:rPr>
              <w:t>2,3,4</w:t>
            </w:r>
          </w:p>
        </w:tc>
        <w:tc>
          <w:tcPr>
            <w:tcW w:w="1350" w:type="dxa"/>
            <w:shd w:val="clear" w:color="auto" w:fill="auto"/>
          </w:tcPr>
          <w:p w14:paraId="6B6FA229" w14:textId="43DF46DE" w:rsidR="00266DA6" w:rsidRDefault="00266DA6" w:rsidP="00266DA6">
            <w:pPr>
              <w:pStyle w:val="TableParagraph"/>
              <w:kinsoku w:val="0"/>
              <w:overflowPunct w:val="0"/>
              <w:rPr>
                <w:rFonts w:ascii="Times New Roman" w:hAnsi="Times New Roman" w:cs="Times New Roman"/>
              </w:rPr>
            </w:pPr>
            <w:r>
              <w:rPr>
                <w:sz w:val="22"/>
                <w:szCs w:val="22"/>
              </w:rPr>
              <w:t>5,6,7</w:t>
            </w:r>
          </w:p>
        </w:tc>
        <w:tc>
          <w:tcPr>
            <w:tcW w:w="1380" w:type="dxa"/>
            <w:shd w:val="clear" w:color="auto" w:fill="auto"/>
          </w:tcPr>
          <w:p w14:paraId="34ACF8E1" w14:textId="2C1D026E" w:rsidR="00266DA6" w:rsidRDefault="00266DA6" w:rsidP="00266DA6">
            <w:pPr>
              <w:pStyle w:val="TableParagraph"/>
              <w:kinsoku w:val="0"/>
              <w:overflowPunct w:val="0"/>
              <w:rPr>
                <w:rFonts w:ascii="Times New Roman" w:hAnsi="Times New Roman" w:cs="Times New Roman"/>
              </w:rPr>
            </w:pPr>
            <w:r>
              <w:rPr>
                <w:sz w:val="22"/>
                <w:szCs w:val="22"/>
              </w:rPr>
              <w:t>8,9,10</w:t>
            </w:r>
          </w:p>
        </w:tc>
        <w:tc>
          <w:tcPr>
            <w:tcW w:w="1411" w:type="dxa"/>
            <w:gridSpan w:val="2"/>
            <w:vMerge/>
          </w:tcPr>
          <w:p w14:paraId="6AD49E7C" w14:textId="77777777" w:rsidR="00266DA6" w:rsidRDefault="00266DA6" w:rsidP="00266DA6">
            <w:pPr>
              <w:pStyle w:val="TableParagraph"/>
              <w:kinsoku w:val="0"/>
              <w:overflowPunct w:val="0"/>
              <w:rPr>
                <w:rFonts w:ascii="Times New Roman" w:hAnsi="Times New Roman" w:cs="Times New Roman"/>
              </w:rPr>
            </w:pPr>
          </w:p>
        </w:tc>
      </w:tr>
      <w:tr w:rsidR="00266DA6" w14:paraId="162D33A4" w14:textId="77777777" w:rsidTr="00DF7BB6">
        <w:trPr>
          <w:trHeight w:hRule="exact" w:val="431"/>
        </w:trPr>
        <w:tc>
          <w:tcPr>
            <w:tcW w:w="2609" w:type="dxa"/>
            <w:tcBorders>
              <w:bottom w:val="single" w:sz="8" w:space="0" w:color="000000"/>
            </w:tcBorders>
          </w:tcPr>
          <w:p w14:paraId="60B6BE68" w14:textId="6F54466A" w:rsidR="00266DA6" w:rsidRDefault="00266DA6" w:rsidP="00266DA6">
            <w:pPr>
              <w:pStyle w:val="TableParagraph"/>
              <w:kinsoku w:val="0"/>
              <w:overflowPunct w:val="0"/>
              <w:rPr>
                <w:rFonts w:ascii="Times New Roman" w:hAnsi="Times New Roman" w:cs="Times New Roman"/>
              </w:rPr>
            </w:pPr>
            <w:r>
              <w:rPr>
                <w:sz w:val="22"/>
                <w:szCs w:val="22"/>
              </w:rPr>
              <w:t>17. Overall Impression</w:t>
            </w:r>
          </w:p>
        </w:tc>
        <w:tc>
          <w:tcPr>
            <w:tcW w:w="1462" w:type="dxa"/>
            <w:tcBorders>
              <w:bottom w:val="single" w:sz="8" w:space="0" w:color="000000"/>
            </w:tcBorders>
            <w:shd w:val="clear" w:color="auto" w:fill="auto"/>
          </w:tcPr>
          <w:p w14:paraId="5DB38D4C" w14:textId="30B127CF" w:rsidR="00266DA6" w:rsidRDefault="00266DA6" w:rsidP="00266DA6">
            <w:pPr>
              <w:pStyle w:val="TableParagraph"/>
              <w:kinsoku w:val="0"/>
              <w:overflowPunct w:val="0"/>
              <w:rPr>
                <w:rFonts w:ascii="Times New Roman" w:hAnsi="Times New Roman" w:cs="Times New Roman"/>
              </w:rPr>
            </w:pPr>
            <w:r>
              <w:rPr>
                <w:sz w:val="22"/>
                <w:szCs w:val="22"/>
              </w:rPr>
              <w:t>0,1,2,3</w:t>
            </w:r>
          </w:p>
        </w:tc>
        <w:tc>
          <w:tcPr>
            <w:tcW w:w="1238" w:type="dxa"/>
            <w:tcBorders>
              <w:bottom w:val="single" w:sz="8" w:space="0" w:color="000000"/>
            </w:tcBorders>
            <w:shd w:val="clear" w:color="auto" w:fill="auto"/>
          </w:tcPr>
          <w:p w14:paraId="4C407D91" w14:textId="1657C8B8" w:rsidR="00266DA6" w:rsidRDefault="00266DA6" w:rsidP="00266DA6">
            <w:pPr>
              <w:pStyle w:val="TableParagraph"/>
              <w:kinsoku w:val="0"/>
              <w:overflowPunct w:val="0"/>
              <w:rPr>
                <w:rFonts w:ascii="Times New Roman" w:hAnsi="Times New Roman" w:cs="Times New Roman"/>
              </w:rPr>
            </w:pPr>
            <w:r>
              <w:rPr>
                <w:sz w:val="22"/>
                <w:szCs w:val="22"/>
              </w:rPr>
              <w:t>4,5,6,7</w:t>
            </w:r>
          </w:p>
        </w:tc>
        <w:tc>
          <w:tcPr>
            <w:tcW w:w="1350" w:type="dxa"/>
            <w:tcBorders>
              <w:bottom w:val="single" w:sz="8" w:space="0" w:color="000000"/>
            </w:tcBorders>
            <w:shd w:val="clear" w:color="auto" w:fill="auto"/>
          </w:tcPr>
          <w:p w14:paraId="611DFF29" w14:textId="06BADA0F" w:rsidR="00266DA6" w:rsidRDefault="00266DA6" w:rsidP="00266DA6">
            <w:pPr>
              <w:pStyle w:val="TableParagraph"/>
              <w:kinsoku w:val="0"/>
              <w:overflowPunct w:val="0"/>
              <w:rPr>
                <w:rFonts w:ascii="Times New Roman" w:hAnsi="Times New Roman" w:cs="Times New Roman"/>
              </w:rPr>
            </w:pPr>
            <w:r>
              <w:rPr>
                <w:sz w:val="22"/>
                <w:szCs w:val="22"/>
              </w:rPr>
              <w:t>8,9,10,11</w:t>
            </w:r>
          </w:p>
        </w:tc>
        <w:tc>
          <w:tcPr>
            <w:tcW w:w="1380" w:type="dxa"/>
            <w:tcBorders>
              <w:bottom w:val="single" w:sz="8" w:space="0" w:color="000000"/>
            </w:tcBorders>
            <w:shd w:val="clear" w:color="auto" w:fill="auto"/>
          </w:tcPr>
          <w:p w14:paraId="56D2BFC7" w14:textId="0693A7E8" w:rsidR="00266DA6" w:rsidRDefault="00266DA6" w:rsidP="00266DA6">
            <w:pPr>
              <w:pStyle w:val="TableParagraph"/>
              <w:kinsoku w:val="0"/>
              <w:overflowPunct w:val="0"/>
              <w:rPr>
                <w:rFonts w:ascii="Times New Roman" w:hAnsi="Times New Roman" w:cs="Times New Roman"/>
              </w:rPr>
            </w:pPr>
            <w:r>
              <w:rPr>
                <w:sz w:val="22"/>
                <w:szCs w:val="22"/>
              </w:rPr>
              <w:t>12,13,14,15</w:t>
            </w:r>
          </w:p>
        </w:tc>
        <w:tc>
          <w:tcPr>
            <w:tcW w:w="1411" w:type="dxa"/>
            <w:gridSpan w:val="2"/>
            <w:vMerge/>
            <w:tcBorders>
              <w:bottom w:val="single" w:sz="8" w:space="0" w:color="000000"/>
            </w:tcBorders>
          </w:tcPr>
          <w:p w14:paraId="6E14271B" w14:textId="77777777" w:rsidR="00266DA6" w:rsidRDefault="00266DA6" w:rsidP="00266DA6">
            <w:pPr>
              <w:pStyle w:val="TableParagraph"/>
              <w:kinsoku w:val="0"/>
              <w:overflowPunct w:val="0"/>
              <w:rPr>
                <w:rFonts w:ascii="Times New Roman" w:hAnsi="Times New Roman" w:cs="Times New Roman"/>
              </w:rPr>
            </w:pPr>
          </w:p>
        </w:tc>
      </w:tr>
      <w:tr w:rsidR="00266DA6" w14:paraId="4125A662" w14:textId="77777777" w:rsidTr="00990A4A">
        <w:trPr>
          <w:trHeight w:hRule="exact" w:val="431"/>
        </w:trPr>
        <w:tc>
          <w:tcPr>
            <w:tcW w:w="2609" w:type="dxa"/>
            <w:shd w:val="clear" w:color="auto" w:fill="767171" w:themeFill="background2" w:themeFillShade="80"/>
          </w:tcPr>
          <w:p w14:paraId="5E941818" w14:textId="5FDCCBCB" w:rsidR="00266DA6" w:rsidRDefault="00266DA6" w:rsidP="00266DA6">
            <w:pPr>
              <w:pStyle w:val="TableParagraph"/>
              <w:kinsoku w:val="0"/>
              <w:overflowPunct w:val="0"/>
              <w:rPr>
                <w:sz w:val="22"/>
                <w:szCs w:val="22"/>
              </w:rPr>
            </w:pPr>
            <w:r>
              <w:rPr>
                <w:sz w:val="22"/>
                <w:szCs w:val="22"/>
              </w:rPr>
              <w:t>TOTAL SCORE</w:t>
            </w:r>
          </w:p>
        </w:tc>
        <w:tc>
          <w:tcPr>
            <w:tcW w:w="1462" w:type="dxa"/>
            <w:shd w:val="clear" w:color="auto" w:fill="767171" w:themeFill="background2" w:themeFillShade="80"/>
          </w:tcPr>
          <w:p w14:paraId="726D30ED" w14:textId="77777777" w:rsidR="00266DA6" w:rsidRDefault="00266DA6" w:rsidP="00266DA6">
            <w:pPr>
              <w:pStyle w:val="TableParagraph"/>
              <w:kinsoku w:val="0"/>
              <w:overflowPunct w:val="0"/>
              <w:rPr>
                <w:sz w:val="22"/>
                <w:szCs w:val="22"/>
              </w:rPr>
            </w:pPr>
          </w:p>
        </w:tc>
        <w:tc>
          <w:tcPr>
            <w:tcW w:w="1238" w:type="dxa"/>
            <w:shd w:val="clear" w:color="auto" w:fill="767171" w:themeFill="background2" w:themeFillShade="80"/>
          </w:tcPr>
          <w:p w14:paraId="61FAD6A0" w14:textId="77777777" w:rsidR="00266DA6" w:rsidRDefault="00266DA6" w:rsidP="00266DA6">
            <w:pPr>
              <w:pStyle w:val="TableParagraph"/>
              <w:kinsoku w:val="0"/>
              <w:overflowPunct w:val="0"/>
              <w:rPr>
                <w:sz w:val="22"/>
                <w:szCs w:val="22"/>
              </w:rPr>
            </w:pPr>
          </w:p>
        </w:tc>
        <w:tc>
          <w:tcPr>
            <w:tcW w:w="1350" w:type="dxa"/>
            <w:shd w:val="clear" w:color="auto" w:fill="767171" w:themeFill="background2" w:themeFillShade="80"/>
          </w:tcPr>
          <w:p w14:paraId="6F08B2EE" w14:textId="77777777" w:rsidR="00266DA6" w:rsidRDefault="00266DA6" w:rsidP="00266DA6">
            <w:pPr>
              <w:pStyle w:val="TableParagraph"/>
              <w:kinsoku w:val="0"/>
              <w:overflowPunct w:val="0"/>
              <w:rPr>
                <w:sz w:val="22"/>
                <w:szCs w:val="22"/>
              </w:rPr>
            </w:pPr>
          </w:p>
        </w:tc>
        <w:tc>
          <w:tcPr>
            <w:tcW w:w="1380" w:type="dxa"/>
            <w:shd w:val="clear" w:color="auto" w:fill="767171" w:themeFill="background2" w:themeFillShade="80"/>
          </w:tcPr>
          <w:p w14:paraId="3BC54980" w14:textId="77777777" w:rsidR="00266DA6" w:rsidRDefault="00266DA6" w:rsidP="00266DA6">
            <w:pPr>
              <w:pStyle w:val="TableParagraph"/>
              <w:kinsoku w:val="0"/>
              <w:overflowPunct w:val="0"/>
              <w:rPr>
                <w:sz w:val="22"/>
                <w:szCs w:val="22"/>
              </w:rPr>
            </w:pPr>
          </w:p>
        </w:tc>
        <w:tc>
          <w:tcPr>
            <w:tcW w:w="1411" w:type="dxa"/>
            <w:gridSpan w:val="2"/>
            <w:shd w:val="clear" w:color="auto" w:fill="767171" w:themeFill="background2" w:themeFillShade="80"/>
          </w:tcPr>
          <w:p w14:paraId="1AA182DA" w14:textId="77777777" w:rsidR="00266DA6" w:rsidRDefault="00266DA6" w:rsidP="00266DA6">
            <w:pPr>
              <w:pStyle w:val="TableParagraph"/>
              <w:kinsoku w:val="0"/>
              <w:overflowPunct w:val="0"/>
              <w:rPr>
                <w:rFonts w:ascii="Times New Roman" w:hAnsi="Times New Roman" w:cs="Times New Roman"/>
              </w:rPr>
            </w:pPr>
          </w:p>
        </w:tc>
      </w:tr>
    </w:tbl>
    <w:p w14:paraId="5BA56150" w14:textId="77777777" w:rsidR="000F773E" w:rsidRPr="000F773E" w:rsidRDefault="000F773E" w:rsidP="00266DA6">
      <w:pPr>
        <w:kinsoku w:val="0"/>
        <w:overflowPunct w:val="0"/>
        <w:autoSpaceDE w:val="0"/>
        <w:autoSpaceDN w:val="0"/>
        <w:adjustRightInd w:val="0"/>
        <w:spacing w:after="0" w:line="240" w:lineRule="auto"/>
        <w:rPr>
          <w:rFonts w:ascii="Arial" w:hAnsi="Arial" w:cs="Arial"/>
          <w:b/>
          <w:bCs/>
          <w:sz w:val="20"/>
          <w:szCs w:val="20"/>
        </w:rPr>
      </w:pPr>
    </w:p>
    <w:sectPr w:rsidR="000F773E" w:rsidRPr="000F77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551E" w14:textId="77777777" w:rsidR="00B8587B" w:rsidRDefault="00B8587B" w:rsidP="00B8587B">
      <w:pPr>
        <w:spacing w:after="0" w:line="240" w:lineRule="auto"/>
      </w:pPr>
      <w:r>
        <w:separator/>
      </w:r>
    </w:p>
  </w:endnote>
  <w:endnote w:type="continuationSeparator" w:id="0">
    <w:p w14:paraId="193B125A" w14:textId="77777777" w:rsidR="00B8587B" w:rsidRDefault="00B8587B" w:rsidP="00B8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21E1" w14:textId="77777777" w:rsidR="00B8587B" w:rsidRDefault="00B8587B" w:rsidP="00B8587B">
      <w:pPr>
        <w:spacing w:after="0" w:line="240" w:lineRule="auto"/>
      </w:pPr>
      <w:r>
        <w:separator/>
      </w:r>
    </w:p>
  </w:footnote>
  <w:footnote w:type="continuationSeparator" w:id="0">
    <w:p w14:paraId="32134AD5" w14:textId="77777777" w:rsidR="00B8587B" w:rsidRDefault="00B8587B" w:rsidP="00B8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EF3E" w14:textId="33051612" w:rsidR="00B8587B" w:rsidRDefault="00B8587B">
    <w:pPr>
      <w:pStyle w:val="Header"/>
    </w:pPr>
    <w:r>
      <w:t xml:space="preserve">Virginia DECA </w:t>
    </w:r>
    <w:r w:rsidR="00E31817">
      <w:t>SLC</w:t>
    </w:r>
    <w:r>
      <w:tab/>
    </w:r>
    <w:r>
      <w:tab/>
      <w:t>20</w:t>
    </w:r>
    <w:r w:rsidR="004A4A4F">
      <w:t>21-22</w:t>
    </w:r>
  </w:p>
  <w:p w14:paraId="1467EAED" w14:textId="77777777" w:rsidR="00B8587B" w:rsidRDefault="00B8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80" w:hanging="360"/>
      </w:pPr>
      <w:rPr>
        <w:rFonts w:ascii="Symbol" w:hAnsi="Symbol" w:cs="Symbol"/>
        <w:b w:val="0"/>
        <w:bCs w:val="0"/>
        <w:w w:val="100"/>
        <w:sz w:val="24"/>
        <w:szCs w:val="24"/>
      </w:rPr>
    </w:lvl>
    <w:lvl w:ilvl="1">
      <w:numFmt w:val="bullet"/>
      <w:lvlText w:val="•"/>
      <w:lvlJc w:val="left"/>
      <w:pPr>
        <w:ind w:left="2008" w:hanging="360"/>
      </w:pPr>
    </w:lvl>
    <w:lvl w:ilvl="2">
      <w:numFmt w:val="bullet"/>
      <w:lvlText w:val="•"/>
      <w:lvlJc w:val="left"/>
      <w:pPr>
        <w:ind w:left="2836" w:hanging="360"/>
      </w:pPr>
    </w:lvl>
    <w:lvl w:ilvl="3">
      <w:numFmt w:val="bullet"/>
      <w:lvlText w:val="•"/>
      <w:lvlJc w:val="left"/>
      <w:pPr>
        <w:ind w:left="3664" w:hanging="360"/>
      </w:pPr>
    </w:lvl>
    <w:lvl w:ilvl="4">
      <w:numFmt w:val="bullet"/>
      <w:lvlText w:val="•"/>
      <w:lvlJc w:val="left"/>
      <w:pPr>
        <w:ind w:left="4492" w:hanging="360"/>
      </w:pPr>
    </w:lvl>
    <w:lvl w:ilvl="5">
      <w:numFmt w:val="bullet"/>
      <w:lvlText w:val="•"/>
      <w:lvlJc w:val="left"/>
      <w:pPr>
        <w:ind w:left="5320" w:hanging="360"/>
      </w:pPr>
    </w:lvl>
    <w:lvl w:ilvl="6">
      <w:numFmt w:val="bullet"/>
      <w:lvlText w:val="•"/>
      <w:lvlJc w:val="left"/>
      <w:pPr>
        <w:ind w:left="6148" w:hanging="360"/>
      </w:pPr>
    </w:lvl>
    <w:lvl w:ilvl="7">
      <w:numFmt w:val="bullet"/>
      <w:lvlText w:val="•"/>
      <w:lvlJc w:val="left"/>
      <w:pPr>
        <w:ind w:left="6976" w:hanging="360"/>
      </w:pPr>
    </w:lvl>
    <w:lvl w:ilvl="8">
      <w:numFmt w:val="bullet"/>
      <w:lvlText w:val="•"/>
      <w:lvlJc w:val="left"/>
      <w:pPr>
        <w:ind w:left="7804"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420" w:hanging="360"/>
      </w:pPr>
    </w:lvl>
    <w:lvl w:ilvl="3">
      <w:numFmt w:val="bullet"/>
      <w:lvlText w:val="•"/>
      <w:lvlJc w:val="left"/>
      <w:pPr>
        <w:ind w:left="3300" w:hanging="360"/>
      </w:pPr>
    </w:lvl>
    <w:lvl w:ilvl="4">
      <w:numFmt w:val="bullet"/>
      <w:lvlText w:val="•"/>
      <w:lvlJc w:val="left"/>
      <w:pPr>
        <w:ind w:left="4180" w:hanging="360"/>
      </w:pPr>
    </w:lvl>
    <w:lvl w:ilvl="5">
      <w:numFmt w:val="bullet"/>
      <w:lvlText w:val="•"/>
      <w:lvlJc w:val="left"/>
      <w:pPr>
        <w:ind w:left="5060" w:hanging="360"/>
      </w:pPr>
    </w:lvl>
    <w:lvl w:ilvl="6">
      <w:numFmt w:val="bullet"/>
      <w:lvlText w:val="•"/>
      <w:lvlJc w:val="left"/>
      <w:pPr>
        <w:ind w:left="5940" w:hanging="360"/>
      </w:pPr>
    </w:lvl>
    <w:lvl w:ilvl="7">
      <w:numFmt w:val="bullet"/>
      <w:lvlText w:val="•"/>
      <w:lvlJc w:val="left"/>
      <w:pPr>
        <w:ind w:left="6820" w:hanging="360"/>
      </w:pPr>
    </w:lvl>
    <w:lvl w:ilvl="8">
      <w:numFmt w:val="bullet"/>
      <w:lvlText w:val="•"/>
      <w:lvlJc w:val="left"/>
      <w:pPr>
        <w:ind w:left="7700" w:hanging="360"/>
      </w:pPr>
    </w:lvl>
  </w:abstractNum>
  <w:abstractNum w:abstractNumId="2" w15:restartNumberingAfterBreak="0">
    <w:nsid w:val="00000404"/>
    <w:multiLevelType w:val="multilevel"/>
    <w:tmpl w:val="00000887"/>
    <w:lvl w:ilvl="0">
      <w:numFmt w:val="bullet"/>
      <w:lvlText w:val=""/>
      <w:lvlJc w:val="left"/>
      <w:pPr>
        <w:ind w:left="837" w:hanging="360"/>
      </w:pPr>
      <w:rPr>
        <w:rFonts w:ascii="Symbol" w:hAnsi="Symbol" w:cs="Symbol"/>
        <w:b w:val="0"/>
        <w:bCs w:val="0"/>
        <w:w w:val="10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3" w15:restartNumberingAfterBreak="0">
    <w:nsid w:val="2E680F5F"/>
    <w:multiLevelType w:val="hybridMultilevel"/>
    <w:tmpl w:val="B0C8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A4B79"/>
    <w:multiLevelType w:val="hybridMultilevel"/>
    <w:tmpl w:val="4F0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F785E"/>
    <w:multiLevelType w:val="hybridMultilevel"/>
    <w:tmpl w:val="916A1CA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7B"/>
    <w:rsid w:val="000F773E"/>
    <w:rsid w:val="00125842"/>
    <w:rsid w:val="001E60D9"/>
    <w:rsid w:val="00266DA6"/>
    <w:rsid w:val="004010F2"/>
    <w:rsid w:val="0043064C"/>
    <w:rsid w:val="004A4A4F"/>
    <w:rsid w:val="006B1ACD"/>
    <w:rsid w:val="007F1FB5"/>
    <w:rsid w:val="00822BE7"/>
    <w:rsid w:val="00907A5B"/>
    <w:rsid w:val="00AA4128"/>
    <w:rsid w:val="00B414FE"/>
    <w:rsid w:val="00B8587B"/>
    <w:rsid w:val="00C13252"/>
    <w:rsid w:val="00CA440D"/>
    <w:rsid w:val="00D273F4"/>
    <w:rsid w:val="00D706C3"/>
    <w:rsid w:val="00D761A6"/>
    <w:rsid w:val="00DE4574"/>
    <w:rsid w:val="00E31817"/>
    <w:rsid w:val="00E53062"/>
    <w:rsid w:val="00F60DDD"/>
    <w:rsid w:val="00F612FF"/>
    <w:rsid w:val="00F7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E551"/>
  <w15:chartTrackingRefBased/>
  <w15:docId w15:val="{A507AF73-4650-4703-BDC0-AF7F67C9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8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5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87B"/>
  </w:style>
  <w:style w:type="paragraph" w:styleId="Footer">
    <w:name w:val="footer"/>
    <w:basedOn w:val="Normal"/>
    <w:link w:val="FooterChar"/>
    <w:uiPriority w:val="99"/>
    <w:unhideWhenUsed/>
    <w:rsid w:val="00B85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87B"/>
  </w:style>
  <w:style w:type="paragraph" w:styleId="ListParagraph">
    <w:name w:val="List Paragraph"/>
    <w:basedOn w:val="Normal"/>
    <w:uiPriority w:val="34"/>
    <w:qFormat/>
    <w:rsid w:val="001E60D9"/>
    <w:pPr>
      <w:ind w:left="720"/>
      <w:contextualSpacing/>
    </w:pPr>
  </w:style>
  <w:style w:type="character" w:customStyle="1" w:styleId="apple-converted-space">
    <w:name w:val="apple-converted-space"/>
    <w:basedOn w:val="DefaultParagraphFont"/>
    <w:rsid w:val="001E60D9"/>
  </w:style>
  <w:style w:type="paragraph" w:styleId="BodyText">
    <w:name w:val="Body Text"/>
    <w:basedOn w:val="Normal"/>
    <w:link w:val="BodyTextChar"/>
    <w:uiPriority w:val="99"/>
    <w:semiHidden/>
    <w:unhideWhenUsed/>
    <w:rsid w:val="000F773E"/>
    <w:pPr>
      <w:spacing w:after="120"/>
    </w:pPr>
  </w:style>
  <w:style w:type="character" w:customStyle="1" w:styleId="BodyTextChar">
    <w:name w:val="Body Text Char"/>
    <w:basedOn w:val="DefaultParagraphFont"/>
    <w:link w:val="BodyText"/>
    <w:uiPriority w:val="99"/>
    <w:semiHidden/>
    <w:rsid w:val="000F773E"/>
  </w:style>
  <w:style w:type="paragraph" w:customStyle="1" w:styleId="TableParagraph">
    <w:name w:val="Table Paragraph"/>
    <w:basedOn w:val="Normal"/>
    <w:uiPriority w:val="1"/>
    <w:qFormat/>
    <w:rsid w:val="000F773E"/>
    <w:pPr>
      <w:autoSpaceDE w:val="0"/>
      <w:autoSpaceDN w:val="0"/>
      <w:adjustRightInd w:val="0"/>
      <w:spacing w:before="77" w:after="0" w:line="240" w:lineRule="auto"/>
      <w:ind w:left="98"/>
    </w:pPr>
    <w:rPr>
      <w:rFonts w:ascii="Arial" w:hAnsi="Arial" w:cs="Arial"/>
      <w:sz w:val="24"/>
      <w:szCs w:val="24"/>
    </w:rPr>
  </w:style>
  <w:style w:type="paragraph" w:styleId="BalloonText">
    <w:name w:val="Balloon Text"/>
    <w:basedOn w:val="Normal"/>
    <w:link w:val="BalloonTextChar"/>
    <w:uiPriority w:val="99"/>
    <w:semiHidden/>
    <w:unhideWhenUsed/>
    <w:rsid w:val="00C13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Roush</dc:creator>
  <cp:keywords/>
  <dc:description/>
  <cp:lastModifiedBy>Donna Dail</cp:lastModifiedBy>
  <cp:revision>4</cp:revision>
  <cp:lastPrinted>2017-02-20T18:10:00Z</cp:lastPrinted>
  <dcterms:created xsi:type="dcterms:W3CDTF">2022-01-19T12:41:00Z</dcterms:created>
  <dcterms:modified xsi:type="dcterms:W3CDTF">2022-01-20T13:58:00Z</dcterms:modified>
</cp:coreProperties>
</file>